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4D50" w14:textId="06A94B14" w:rsidR="00D2575B" w:rsidRPr="00CC2C4A" w:rsidRDefault="00706CB3" w:rsidP="00706CB3">
      <w:pPr>
        <w:jc w:val="center"/>
        <w:rPr>
          <w:b/>
          <w:bCs/>
          <w:lang w:val="fr-FR"/>
        </w:rPr>
      </w:pPr>
      <w:r w:rsidRPr="00CC2C4A">
        <w:rPr>
          <w:b/>
          <w:bCs/>
          <w:lang w:val="fr-FR"/>
        </w:rPr>
        <w:t>FORMULARE</w:t>
      </w:r>
    </w:p>
    <w:p w14:paraId="7FCED92D" w14:textId="77777777" w:rsidR="00706CB3" w:rsidRPr="00706CB3" w:rsidRDefault="00706CB3" w:rsidP="00706CB3">
      <w:pPr>
        <w:jc w:val="center"/>
        <w:rPr>
          <w:b/>
          <w:bCs/>
          <w:lang w:val="fr-FR"/>
        </w:rPr>
      </w:pPr>
      <w:proofErr w:type="spellStart"/>
      <w:r w:rsidRPr="00706CB3">
        <w:rPr>
          <w:b/>
          <w:bCs/>
          <w:lang w:val="fr-FR"/>
        </w:rPr>
        <w:t>Servicii</w:t>
      </w:r>
      <w:proofErr w:type="spellEnd"/>
      <w:r w:rsidRPr="00706CB3">
        <w:rPr>
          <w:b/>
          <w:bCs/>
          <w:lang w:val="fr-FR"/>
        </w:rPr>
        <w:t xml:space="preserve"> de </w:t>
      </w:r>
      <w:proofErr w:type="spellStart"/>
      <w:r w:rsidRPr="00706CB3">
        <w:rPr>
          <w:b/>
          <w:bCs/>
          <w:lang w:val="fr-FR"/>
        </w:rPr>
        <w:t>organizare</w:t>
      </w:r>
      <w:proofErr w:type="spellEnd"/>
      <w:r w:rsidRPr="00706CB3">
        <w:rPr>
          <w:b/>
          <w:bCs/>
          <w:lang w:val="fr-FR"/>
        </w:rPr>
        <w:t xml:space="preserve"> </w:t>
      </w:r>
      <w:proofErr w:type="spellStart"/>
      <w:r w:rsidRPr="00706CB3">
        <w:rPr>
          <w:b/>
          <w:bCs/>
          <w:lang w:val="fr-FR"/>
        </w:rPr>
        <w:t>evenimente</w:t>
      </w:r>
      <w:proofErr w:type="spellEnd"/>
    </w:p>
    <w:p w14:paraId="28FCF715" w14:textId="24EEB6C4" w:rsidR="00706CB3" w:rsidRPr="00B118C5" w:rsidRDefault="00CE4B5D" w:rsidP="00706CB3">
      <w:pPr>
        <w:jc w:val="center"/>
        <w:rPr>
          <w:b/>
          <w:bCs/>
          <w:lang w:val="fr-FR"/>
        </w:rPr>
      </w:pPr>
      <w:r w:rsidRPr="00B118C5">
        <w:rPr>
          <w:b/>
          <w:bCs/>
          <w:lang w:val="fr-FR"/>
        </w:rPr>
        <w:t xml:space="preserve">Festival </w:t>
      </w:r>
      <w:proofErr w:type="spellStart"/>
      <w:r w:rsidRPr="00B118C5">
        <w:rPr>
          <w:b/>
          <w:bCs/>
          <w:lang w:val="fr-FR"/>
        </w:rPr>
        <w:t>Național</w:t>
      </w:r>
      <w:proofErr w:type="spellEnd"/>
      <w:r w:rsidRPr="00B118C5">
        <w:rPr>
          <w:b/>
          <w:bCs/>
          <w:lang w:val="fr-FR"/>
        </w:rPr>
        <w:t xml:space="preserve"> de </w:t>
      </w:r>
      <w:proofErr w:type="spellStart"/>
      <w:r w:rsidRPr="00B118C5">
        <w:rPr>
          <w:b/>
          <w:bCs/>
          <w:lang w:val="fr-FR"/>
        </w:rPr>
        <w:t>Muzică</w:t>
      </w:r>
      <w:proofErr w:type="spellEnd"/>
      <w:r w:rsidRPr="00B118C5">
        <w:rPr>
          <w:b/>
          <w:bCs/>
          <w:lang w:val="fr-FR"/>
        </w:rPr>
        <w:t xml:space="preserve"> </w:t>
      </w:r>
      <w:proofErr w:type="spellStart"/>
      <w:r w:rsidRPr="00B118C5">
        <w:rPr>
          <w:b/>
          <w:bCs/>
          <w:lang w:val="fr-FR"/>
        </w:rPr>
        <w:t>Ușoară</w:t>
      </w:r>
      <w:proofErr w:type="spellEnd"/>
      <w:r w:rsidRPr="00B118C5">
        <w:rPr>
          <w:b/>
          <w:bCs/>
          <w:lang w:val="fr-FR"/>
        </w:rPr>
        <w:t xml:space="preserve"> ”Mamaia” – </w:t>
      </w:r>
      <w:proofErr w:type="spellStart"/>
      <w:r w:rsidRPr="00B118C5">
        <w:rPr>
          <w:b/>
          <w:bCs/>
          <w:lang w:val="fr-FR"/>
        </w:rPr>
        <w:t>ediția</w:t>
      </w:r>
      <w:proofErr w:type="spellEnd"/>
      <w:r w:rsidRPr="00B118C5">
        <w:rPr>
          <w:b/>
          <w:bCs/>
          <w:lang w:val="fr-FR"/>
        </w:rPr>
        <w:t xml:space="preserve"> 2023</w:t>
      </w:r>
    </w:p>
    <w:p w14:paraId="704BFAED" w14:textId="77777777" w:rsidR="00706CB3" w:rsidRPr="00706CB3" w:rsidRDefault="00706CB3" w:rsidP="00706CB3">
      <w:pPr>
        <w:rPr>
          <w:lang w:val="fr-FR"/>
        </w:rPr>
      </w:pPr>
    </w:p>
    <w:sdt>
      <w:sdtPr>
        <w:id w:val="999162772"/>
        <w:docPartObj>
          <w:docPartGallery w:val="Table of Contents"/>
          <w:docPartUnique/>
        </w:docPartObj>
      </w:sdtPr>
      <w:sdtEndPr>
        <w:rPr>
          <w:b/>
          <w:bCs/>
          <w:noProof/>
        </w:rPr>
      </w:sdtEndPr>
      <w:sdtContent>
        <w:p w14:paraId="3FD03B6A" w14:textId="00AA4D31" w:rsidR="00706CB3" w:rsidRPr="007C0D7E" w:rsidRDefault="00706CB3" w:rsidP="00706CB3">
          <w:pPr>
            <w:rPr>
              <w:b/>
              <w:bCs/>
              <w:sz w:val="28"/>
              <w:szCs w:val="28"/>
            </w:rPr>
          </w:pPr>
          <w:proofErr w:type="spellStart"/>
          <w:r w:rsidRPr="007C0D7E">
            <w:rPr>
              <w:b/>
              <w:bCs/>
              <w:sz w:val="28"/>
              <w:szCs w:val="28"/>
            </w:rPr>
            <w:t>Cuprins</w:t>
          </w:r>
          <w:proofErr w:type="spellEnd"/>
        </w:p>
        <w:p w14:paraId="5BB3A55E" w14:textId="7A3D1848" w:rsidR="00CC2C4A" w:rsidRDefault="00706CB3">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r>
            <w:fldChar w:fldCharType="begin"/>
          </w:r>
          <w:r>
            <w:instrText xml:space="preserve"> TOC \o "1-3" \h \z \u </w:instrText>
          </w:r>
          <w:r>
            <w:fldChar w:fldCharType="separate"/>
          </w:r>
          <w:hyperlink w:anchor="_Toc137561375" w:history="1">
            <w:r w:rsidR="00CC2C4A" w:rsidRPr="00093F7C">
              <w:rPr>
                <w:rStyle w:val="Hyperlink"/>
                <w:rFonts w:eastAsia="Lucida Sans Unicode"/>
                <w:b/>
                <w:bCs/>
                <w:iCs/>
                <w:noProof/>
                <w:kern w:val="1"/>
                <w:lang w:val="it-IT" w:eastAsia="hi-IN" w:bidi="hi-IN"/>
              </w:rPr>
              <w:t>Formularul nr.1 – Scrisoarea de înaintare</w:t>
            </w:r>
            <w:r w:rsidR="00CC2C4A">
              <w:rPr>
                <w:noProof/>
                <w:webHidden/>
              </w:rPr>
              <w:tab/>
            </w:r>
            <w:r w:rsidR="00CC2C4A">
              <w:rPr>
                <w:noProof/>
                <w:webHidden/>
              </w:rPr>
              <w:fldChar w:fldCharType="begin"/>
            </w:r>
            <w:r w:rsidR="00CC2C4A">
              <w:rPr>
                <w:noProof/>
                <w:webHidden/>
              </w:rPr>
              <w:instrText xml:space="preserve"> PAGEREF _Toc137561375 \h </w:instrText>
            </w:r>
            <w:r w:rsidR="00CC2C4A">
              <w:rPr>
                <w:noProof/>
                <w:webHidden/>
              </w:rPr>
            </w:r>
            <w:r w:rsidR="00CC2C4A">
              <w:rPr>
                <w:noProof/>
                <w:webHidden/>
              </w:rPr>
              <w:fldChar w:fldCharType="separate"/>
            </w:r>
            <w:r w:rsidR="00CC2C4A">
              <w:rPr>
                <w:noProof/>
                <w:webHidden/>
              </w:rPr>
              <w:t>2</w:t>
            </w:r>
            <w:r w:rsidR="00CC2C4A">
              <w:rPr>
                <w:noProof/>
                <w:webHidden/>
              </w:rPr>
              <w:fldChar w:fldCharType="end"/>
            </w:r>
          </w:hyperlink>
        </w:p>
        <w:p w14:paraId="15DBF658" w14:textId="64184AD5"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6" w:history="1">
            <w:r w:rsidR="00CC2C4A" w:rsidRPr="00093F7C">
              <w:rPr>
                <w:rStyle w:val="Hyperlink"/>
                <w:rFonts w:eastAsia="Lucida Sans Unicode"/>
                <w:b/>
                <w:bCs/>
                <w:iCs/>
                <w:noProof/>
                <w:kern w:val="1"/>
                <w:lang w:val="it-IT" w:eastAsia="hi-IN" w:bidi="hi-IN"/>
              </w:rPr>
              <w:t>Formular nr. 2 – Lista principalelor prestații realizate în ultimii 5 ani</w:t>
            </w:r>
            <w:r w:rsidR="00CC2C4A">
              <w:rPr>
                <w:noProof/>
                <w:webHidden/>
              </w:rPr>
              <w:tab/>
            </w:r>
            <w:r w:rsidR="00CC2C4A">
              <w:rPr>
                <w:noProof/>
                <w:webHidden/>
              </w:rPr>
              <w:fldChar w:fldCharType="begin"/>
            </w:r>
            <w:r w:rsidR="00CC2C4A">
              <w:rPr>
                <w:noProof/>
                <w:webHidden/>
              </w:rPr>
              <w:instrText xml:space="preserve"> PAGEREF _Toc137561376 \h </w:instrText>
            </w:r>
            <w:r w:rsidR="00CC2C4A">
              <w:rPr>
                <w:noProof/>
                <w:webHidden/>
              </w:rPr>
            </w:r>
            <w:r w:rsidR="00CC2C4A">
              <w:rPr>
                <w:noProof/>
                <w:webHidden/>
              </w:rPr>
              <w:fldChar w:fldCharType="separate"/>
            </w:r>
            <w:r w:rsidR="00CC2C4A">
              <w:rPr>
                <w:noProof/>
                <w:webHidden/>
              </w:rPr>
              <w:t>3</w:t>
            </w:r>
            <w:r w:rsidR="00CC2C4A">
              <w:rPr>
                <w:noProof/>
                <w:webHidden/>
              </w:rPr>
              <w:fldChar w:fldCharType="end"/>
            </w:r>
          </w:hyperlink>
        </w:p>
        <w:p w14:paraId="328656BA" w14:textId="1BC0D768"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7" w:history="1">
            <w:r w:rsidR="00CC2C4A" w:rsidRPr="00093F7C">
              <w:rPr>
                <w:rStyle w:val="Hyperlink"/>
                <w:b/>
                <w:iCs/>
                <w:noProof/>
                <w:kern w:val="1"/>
                <w:lang w:val="it-IT" w:eastAsia="ar-SA"/>
              </w:rPr>
              <w:t xml:space="preserve">Formular nr. 3 - </w:t>
            </w:r>
            <w:r w:rsidR="00CC2C4A" w:rsidRPr="00093F7C">
              <w:rPr>
                <w:rStyle w:val="Hyperlink"/>
                <w:b/>
                <w:bCs/>
                <w:noProof/>
                <w:lang w:val="it-IT"/>
              </w:rPr>
              <w:t>Acord de asociere</w:t>
            </w:r>
            <w:r w:rsidR="00CC2C4A">
              <w:rPr>
                <w:noProof/>
                <w:webHidden/>
              </w:rPr>
              <w:tab/>
            </w:r>
            <w:r w:rsidR="00CC2C4A">
              <w:rPr>
                <w:noProof/>
                <w:webHidden/>
              </w:rPr>
              <w:fldChar w:fldCharType="begin"/>
            </w:r>
            <w:r w:rsidR="00CC2C4A">
              <w:rPr>
                <w:noProof/>
                <w:webHidden/>
              </w:rPr>
              <w:instrText xml:space="preserve"> PAGEREF _Toc137561377 \h </w:instrText>
            </w:r>
            <w:r w:rsidR="00CC2C4A">
              <w:rPr>
                <w:noProof/>
                <w:webHidden/>
              </w:rPr>
            </w:r>
            <w:r w:rsidR="00CC2C4A">
              <w:rPr>
                <w:noProof/>
                <w:webHidden/>
              </w:rPr>
              <w:fldChar w:fldCharType="separate"/>
            </w:r>
            <w:r w:rsidR="00CC2C4A">
              <w:rPr>
                <w:noProof/>
                <w:webHidden/>
              </w:rPr>
              <w:t>4</w:t>
            </w:r>
            <w:r w:rsidR="00CC2C4A">
              <w:rPr>
                <w:noProof/>
                <w:webHidden/>
              </w:rPr>
              <w:fldChar w:fldCharType="end"/>
            </w:r>
          </w:hyperlink>
        </w:p>
        <w:p w14:paraId="66B9DF5B" w14:textId="40CBEF79"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8" w:history="1">
            <w:r w:rsidR="00CC2C4A" w:rsidRPr="00093F7C">
              <w:rPr>
                <w:rStyle w:val="Hyperlink"/>
                <w:b/>
                <w:iCs/>
                <w:noProof/>
                <w:spacing w:val="-2"/>
                <w:lang w:val="it-IT"/>
              </w:rPr>
              <w:t>Formular nr. 4 – ANGAJAMENT privind susținerea tehnica si profesională a ofertantului / grupului de operatori economici</w:t>
            </w:r>
            <w:r w:rsidR="00CC2C4A">
              <w:rPr>
                <w:noProof/>
                <w:webHidden/>
              </w:rPr>
              <w:tab/>
            </w:r>
            <w:r w:rsidR="00CC2C4A">
              <w:rPr>
                <w:noProof/>
                <w:webHidden/>
              </w:rPr>
              <w:fldChar w:fldCharType="begin"/>
            </w:r>
            <w:r w:rsidR="00CC2C4A">
              <w:rPr>
                <w:noProof/>
                <w:webHidden/>
              </w:rPr>
              <w:instrText xml:space="preserve"> PAGEREF _Toc137561378 \h </w:instrText>
            </w:r>
            <w:r w:rsidR="00CC2C4A">
              <w:rPr>
                <w:noProof/>
                <w:webHidden/>
              </w:rPr>
            </w:r>
            <w:r w:rsidR="00CC2C4A">
              <w:rPr>
                <w:noProof/>
                <w:webHidden/>
              </w:rPr>
              <w:fldChar w:fldCharType="separate"/>
            </w:r>
            <w:r w:rsidR="00CC2C4A">
              <w:rPr>
                <w:noProof/>
                <w:webHidden/>
              </w:rPr>
              <w:t>6</w:t>
            </w:r>
            <w:r w:rsidR="00CC2C4A">
              <w:rPr>
                <w:noProof/>
                <w:webHidden/>
              </w:rPr>
              <w:fldChar w:fldCharType="end"/>
            </w:r>
          </w:hyperlink>
        </w:p>
        <w:p w14:paraId="03BA9255" w14:textId="7F51C5D5"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79" w:history="1">
            <w:r w:rsidR="00CC2C4A" w:rsidRPr="00093F7C">
              <w:rPr>
                <w:rStyle w:val="Hyperlink"/>
                <w:b/>
                <w:noProof/>
                <w:lang w:val="it-IT"/>
              </w:rPr>
              <w:t>Formular nr. 5</w:t>
            </w:r>
            <w:r w:rsidR="00CC2C4A" w:rsidRPr="00093F7C">
              <w:rPr>
                <w:rStyle w:val="Hyperlink"/>
                <w:noProof/>
                <w:lang w:val="it-IT"/>
              </w:rPr>
              <w:t xml:space="preserve"> - </w:t>
            </w:r>
            <w:r w:rsidR="00CC2C4A" w:rsidRPr="00093F7C">
              <w:rPr>
                <w:rStyle w:val="Hyperlink"/>
                <w:b/>
                <w:noProof/>
                <w:lang w:val="it-IT"/>
              </w:rPr>
              <w:t>ACORD DE SUBCONTRACTARE</w:t>
            </w:r>
            <w:r w:rsidR="00CC2C4A">
              <w:rPr>
                <w:noProof/>
                <w:webHidden/>
              </w:rPr>
              <w:tab/>
            </w:r>
            <w:r w:rsidR="00CC2C4A">
              <w:rPr>
                <w:noProof/>
                <w:webHidden/>
              </w:rPr>
              <w:fldChar w:fldCharType="begin"/>
            </w:r>
            <w:r w:rsidR="00CC2C4A">
              <w:rPr>
                <w:noProof/>
                <w:webHidden/>
              </w:rPr>
              <w:instrText xml:space="preserve"> PAGEREF _Toc137561379 \h </w:instrText>
            </w:r>
            <w:r w:rsidR="00CC2C4A">
              <w:rPr>
                <w:noProof/>
                <w:webHidden/>
              </w:rPr>
            </w:r>
            <w:r w:rsidR="00CC2C4A">
              <w:rPr>
                <w:noProof/>
                <w:webHidden/>
              </w:rPr>
              <w:fldChar w:fldCharType="separate"/>
            </w:r>
            <w:r w:rsidR="00CC2C4A">
              <w:rPr>
                <w:noProof/>
                <w:webHidden/>
              </w:rPr>
              <w:t>8</w:t>
            </w:r>
            <w:r w:rsidR="00CC2C4A">
              <w:rPr>
                <w:noProof/>
                <w:webHidden/>
              </w:rPr>
              <w:fldChar w:fldCharType="end"/>
            </w:r>
          </w:hyperlink>
        </w:p>
        <w:p w14:paraId="278C8C6A" w14:textId="393BAB88"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0" w:history="1">
            <w:r w:rsidR="00CC2C4A" w:rsidRPr="00093F7C">
              <w:rPr>
                <w:rStyle w:val="Hyperlink"/>
                <w:b/>
                <w:iCs/>
                <w:noProof/>
                <w:lang w:val="it-IT"/>
              </w:rPr>
              <w:t>Formular nr. 6</w:t>
            </w:r>
            <w:r w:rsidR="00CC2C4A" w:rsidRPr="00093F7C">
              <w:rPr>
                <w:rStyle w:val="Hyperlink"/>
                <w:noProof/>
                <w:lang w:val="it-IT"/>
              </w:rPr>
              <w:t xml:space="preserve"> - </w:t>
            </w:r>
            <w:r w:rsidR="00CC2C4A" w:rsidRPr="00093F7C">
              <w:rPr>
                <w:rStyle w:val="Hyperlink"/>
                <w:b/>
                <w:noProof/>
                <w:lang w:val="it-IT"/>
              </w:rPr>
              <w:t>FORMULAR DE OFERTĂ</w:t>
            </w:r>
            <w:r w:rsidR="00CC2C4A">
              <w:rPr>
                <w:noProof/>
                <w:webHidden/>
              </w:rPr>
              <w:tab/>
            </w:r>
            <w:r w:rsidR="00CC2C4A">
              <w:rPr>
                <w:noProof/>
                <w:webHidden/>
              </w:rPr>
              <w:fldChar w:fldCharType="begin"/>
            </w:r>
            <w:r w:rsidR="00CC2C4A">
              <w:rPr>
                <w:noProof/>
                <w:webHidden/>
              </w:rPr>
              <w:instrText xml:space="preserve"> PAGEREF _Toc137561380 \h </w:instrText>
            </w:r>
            <w:r w:rsidR="00CC2C4A">
              <w:rPr>
                <w:noProof/>
                <w:webHidden/>
              </w:rPr>
            </w:r>
            <w:r w:rsidR="00CC2C4A">
              <w:rPr>
                <w:noProof/>
                <w:webHidden/>
              </w:rPr>
              <w:fldChar w:fldCharType="separate"/>
            </w:r>
            <w:r w:rsidR="00CC2C4A">
              <w:rPr>
                <w:noProof/>
                <w:webHidden/>
              </w:rPr>
              <w:t>9</w:t>
            </w:r>
            <w:r w:rsidR="00CC2C4A">
              <w:rPr>
                <w:noProof/>
                <w:webHidden/>
              </w:rPr>
              <w:fldChar w:fldCharType="end"/>
            </w:r>
          </w:hyperlink>
        </w:p>
        <w:p w14:paraId="55F38790" w14:textId="129D8056"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1" w:history="1">
            <w:r w:rsidR="00CC2C4A" w:rsidRPr="00093F7C">
              <w:rPr>
                <w:rStyle w:val="Hyperlink"/>
                <w:b/>
                <w:noProof/>
                <w:lang w:val="it-IT"/>
              </w:rPr>
              <w:t>Formularul nr. 7</w:t>
            </w:r>
            <w:r w:rsidR="00CC2C4A" w:rsidRPr="00093F7C">
              <w:rPr>
                <w:rStyle w:val="Hyperlink"/>
                <w:noProof/>
                <w:lang w:val="it-IT"/>
              </w:rPr>
              <w:t xml:space="preserve"> - </w:t>
            </w:r>
            <w:r w:rsidR="00CC2C4A" w:rsidRPr="00093F7C">
              <w:rPr>
                <w:rStyle w:val="Hyperlink"/>
                <w:b/>
                <w:i/>
                <w:noProof/>
                <w:lang w:val="it-IT"/>
              </w:rPr>
              <w:t>Declarație privind respectarea reglementărilor obligatorii în domeniul mediului, social, al relațiilor de muncă și privind respectarea legislației de securitate și sănătate în muncă</w:t>
            </w:r>
            <w:r w:rsidR="00CC2C4A">
              <w:rPr>
                <w:noProof/>
                <w:webHidden/>
              </w:rPr>
              <w:tab/>
            </w:r>
            <w:r w:rsidR="00CC2C4A">
              <w:rPr>
                <w:noProof/>
                <w:webHidden/>
              </w:rPr>
              <w:fldChar w:fldCharType="begin"/>
            </w:r>
            <w:r w:rsidR="00CC2C4A">
              <w:rPr>
                <w:noProof/>
                <w:webHidden/>
              </w:rPr>
              <w:instrText xml:space="preserve"> PAGEREF _Toc137561381 \h </w:instrText>
            </w:r>
            <w:r w:rsidR="00CC2C4A">
              <w:rPr>
                <w:noProof/>
                <w:webHidden/>
              </w:rPr>
            </w:r>
            <w:r w:rsidR="00CC2C4A">
              <w:rPr>
                <w:noProof/>
                <w:webHidden/>
              </w:rPr>
              <w:fldChar w:fldCharType="separate"/>
            </w:r>
            <w:r w:rsidR="00CC2C4A">
              <w:rPr>
                <w:noProof/>
                <w:webHidden/>
              </w:rPr>
              <w:t>10</w:t>
            </w:r>
            <w:r w:rsidR="00CC2C4A">
              <w:rPr>
                <w:noProof/>
                <w:webHidden/>
              </w:rPr>
              <w:fldChar w:fldCharType="end"/>
            </w:r>
          </w:hyperlink>
        </w:p>
        <w:p w14:paraId="7AA47CF8" w14:textId="30CC012F"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2" w:history="1">
            <w:r w:rsidR="00CC2C4A" w:rsidRPr="00093F7C">
              <w:rPr>
                <w:rStyle w:val="Hyperlink"/>
                <w:rFonts w:eastAsiaTheme="minorHAnsi"/>
                <w:b/>
                <w:noProof/>
                <w:lang w:val="ro-RO" w:eastAsia="en-US"/>
              </w:rPr>
              <w:t xml:space="preserve">Formular nr. 8 - </w:t>
            </w:r>
            <w:r w:rsidR="00CC2C4A" w:rsidRPr="00093F7C">
              <w:rPr>
                <w:rStyle w:val="Hyperlink"/>
                <w:b/>
                <w:noProof/>
                <w:lang w:val="ro-RO" w:eastAsia="en-US"/>
              </w:rPr>
              <w:t>DECLARAŢIE PRIVIND ACCEPTAREA CLAUZELOR CONTRACTUALE</w:t>
            </w:r>
            <w:r w:rsidR="00CC2C4A">
              <w:rPr>
                <w:noProof/>
                <w:webHidden/>
              </w:rPr>
              <w:tab/>
            </w:r>
            <w:r w:rsidR="00CC2C4A">
              <w:rPr>
                <w:noProof/>
                <w:webHidden/>
              </w:rPr>
              <w:fldChar w:fldCharType="begin"/>
            </w:r>
            <w:r w:rsidR="00CC2C4A">
              <w:rPr>
                <w:noProof/>
                <w:webHidden/>
              </w:rPr>
              <w:instrText xml:space="preserve"> PAGEREF _Toc137561382 \h </w:instrText>
            </w:r>
            <w:r w:rsidR="00CC2C4A">
              <w:rPr>
                <w:noProof/>
                <w:webHidden/>
              </w:rPr>
            </w:r>
            <w:r w:rsidR="00CC2C4A">
              <w:rPr>
                <w:noProof/>
                <w:webHidden/>
              </w:rPr>
              <w:fldChar w:fldCharType="separate"/>
            </w:r>
            <w:r w:rsidR="00CC2C4A">
              <w:rPr>
                <w:noProof/>
                <w:webHidden/>
              </w:rPr>
              <w:t>11</w:t>
            </w:r>
            <w:r w:rsidR="00CC2C4A">
              <w:rPr>
                <w:noProof/>
                <w:webHidden/>
              </w:rPr>
              <w:fldChar w:fldCharType="end"/>
            </w:r>
          </w:hyperlink>
        </w:p>
        <w:p w14:paraId="135B383F" w14:textId="3D3997C5"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3" w:history="1">
            <w:r w:rsidR="00CC2C4A" w:rsidRPr="00093F7C">
              <w:rPr>
                <w:rStyle w:val="Hyperlink"/>
                <w:b/>
                <w:noProof/>
                <w:lang w:val="ro-RO" w:eastAsia="en-US"/>
              </w:rPr>
              <w:t xml:space="preserve">Formular nr.9  - </w:t>
            </w:r>
            <w:r w:rsidR="00CC2C4A" w:rsidRPr="00093F7C">
              <w:rPr>
                <w:rStyle w:val="Hyperlink"/>
                <w:b/>
                <w:noProof/>
                <w:lang w:eastAsia="en-US"/>
              </w:rPr>
              <w:t>DECLARAȚIE pprivind neincadrarea in prevederile art. 59-60 din Legea nr 98/2016 privind achizitiile publice (evitarea conflictului de interese)</w:t>
            </w:r>
            <w:r w:rsidR="00CC2C4A">
              <w:rPr>
                <w:noProof/>
                <w:webHidden/>
              </w:rPr>
              <w:tab/>
            </w:r>
            <w:r w:rsidR="00CC2C4A">
              <w:rPr>
                <w:noProof/>
                <w:webHidden/>
              </w:rPr>
              <w:fldChar w:fldCharType="begin"/>
            </w:r>
            <w:r w:rsidR="00CC2C4A">
              <w:rPr>
                <w:noProof/>
                <w:webHidden/>
              </w:rPr>
              <w:instrText xml:space="preserve"> PAGEREF _Toc137561383 \h </w:instrText>
            </w:r>
            <w:r w:rsidR="00CC2C4A">
              <w:rPr>
                <w:noProof/>
                <w:webHidden/>
              </w:rPr>
            </w:r>
            <w:r w:rsidR="00CC2C4A">
              <w:rPr>
                <w:noProof/>
                <w:webHidden/>
              </w:rPr>
              <w:fldChar w:fldCharType="separate"/>
            </w:r>
            <w:r w:rsidR="00CC2C4A">
              <w:rPr>
                <w:noProof/>
                <w:webHidden/>
              </w:rPr>
              <w:t>12</w:t>
            </w:r>
            <w:r w:rsidR="00CC2C4A">
              <w:rPr>
                <w:noProof/>
                <w:webHidden/>
              </w:rPr>
              <w:fldChar w:fldCharType="end"/>
            </w:r>
          </w:hyperlink>
        </w:p>
        <w:p w14:paraId="2D898FFF" w14:textId="48848457" w:rsidR="00CC2C4A" w:rsidRDefault="00000000">
          <w:pPr>
            <w:pStyle w:val="Cuprins1"/>
            <w:tabs>
              <w:tab w:val="right" w:leader="dot" w:pos="9627"/>
            </w:tabs>
            <w:rPr>
              <w:rFonts w:asciiTheme="minorHAnsi" w:eastAsiaTheme="minorEastAsia" w:hAnsiTheme="minorHAnsi" w:cstheme="minorBidi"/>
              <w:noProof/>
              <w:kern w:val="2"/>
              <w:sz w:val="22"/>
              <w:szCs w:val="22"/>
              <w:lang w:val="ro-RO" w:eastAsia="ro-RO"/>
              <w14:ligatures w14:val="standardContextual"/>
            </w:rPr>
          </w:pPr>
          <w:hyperlink w:anchor="_Toc137561384" w:history="1">
            <w:r w:rsidR="00CC2C4A" w:rsidRPr="00093F7C">
              <w:rPr>
                <w:rStyle w:val="Hyperlink"/>
                <w:b/>
                <w:noProof/>
                <w:lang w:val="ro-RO" w:eastAsia="en-US"/>
              </w:rPr>
              <w:t>Formular nr.10 - PROPUNEREA TEHNICĂ</w:t>
            </w:r>
            <w:r w:rsidR="00CC2C4A">
              <w:rPr>
                <w:noProof/>
                <w:webHidden/>
              </w:rPr>
              <w:tab/>
            </w:r>
            <w:r w:rsidR="00CC2C4A">
              <w:rPr>
                <w:noProof/>
                <w:webHidden/>
              </w:rPr>
              <w:fldChar w:fldCharType="begin"/>
            </w:r>
            <w:r w:rsidR="00CC2C4A">
              <w:rPr>
                <w:noProof/>
                <w:webHidden/>
              </w:rPr>
              <w:instrText xml:space="preserve"> PAGEREF _Toc137561384 \h </w:instrText>
            </w:r>
            <w:r w:rsidR="00CC2C4A">
              <w:rPr>
                <w:noProof/>
                <w:webHidden/>
              </w:rPr>
            </w:r>
            <w:r w:rsidR="00CC2C4A">
              <w:rPr>
                <w:noProof/>
                <w:webHidden/>
              </w:rPr>
              <w:fldChar w:fldCharType="separate"/>
            </w:r>
            <w:r w:rsidR="00CC2C4A">
              <w:rPr>
                <w:noProof/>
                <w:webHidden/>
              </w:rPr>
              <w:t>13</w:t>
            </w:r>
            <w:r w:rsidR="00CC2C4A">
              <w:rPr>
                <w:noProof/>
                <w:webHidden/>
              </w:rPr>
              <w:fldChar w:fldCharType="end"/>
            </w:r>
          </w:hyperlink>
        </w:p>
        <w:p w14:paraId="328437C9" w14:textId="1165EB94" w:rsidR="00706CB3" w:rsidRDefault="00706CB3" w:rsidP="00706CB3">
          <w:r>
            <w:rPr>
              <w:b/>
              <w:bCs/>
              <w:noProof/>
            </w:rPr>
            <w:fldChar w:fldCharType="end"/>
          </w:r>
        </w:p>
      </w:sdtContent>
    </w:sdt>
    <w:p w14:paraId="28390C7E" w14:textId="77777777" w:rsidR="00706CB3" w:rsidRDefault="00706CB3" w:rsidP="00706CB3"/>
    <w:p w14:paraId="6BE7C125" w14:textId="77777777" w:rsidR="00706CB3" w:rsidRDefault="00706CB3" w:rsidP="00706CB3">
      <w:pPr>
        <w:rPr>
          <w:rFonts w:eastAsia="Lucida Sans Unicode"/>
          <w:b/>
          <w:bCs/>
          <w:iCs/>
          <w:kern w:val="1"/>
          <w:lang w:val="it-IT" w:eastAsia="hi-IN" w:bidi="hi-IN"/>
        </w:rPr>
      </w:pPr>
    </w:p>
    <w:p w14:paraId="00906F5E" w14:textId="77777777" w:rsidR="00706CB3" w:rsidRDefault="00706CB3" w:rsidP="00706CB3">
      <w:pPr>
        <w:rPr>
          <w:rFonts w:eastAsia="Lucida Sans Unicode"/>
          <w:b/>
          <w:bCs/>
          <w:iCs/>
          <w:kern w:val="1"/>
          <w:lang w:val="it-IT" w:eastAsia="hi-IN" w:bidi="hi-IN"/>
        </w:rPr>
      </w:pPr>
    </w:p>
    <w:p w14:paraId="2F4A01D8" w14:textId="77777777" w:rsidR="00986E88" w:rsidRDefault="00986E88" w:rsidP="00706CB3">
      <w:pPr>
        <w:rPr>
          <w:rFonts w:eastAsia="Lucida Sans Unicode"/>
          <w:b/>
          <w:bCs/>
          <w:iCs/>
          <w:kern w:val="1"/>
          <w:lang w:val="it-IT" w:eastAsia="hi-IN" w:bidi="hi-IN"/>
        </w:rPr>
      </w:pPr>
    </w:p>
    <w:p w14:paraId="2F4F9BAE" w14:textId="77777777" w:rsidR="00986E88" w:rsidRDefault="00986E88" w:rsidP="00706CB3">
      <w:pPr>
        <w:rPr>
          <w:rFonts w:eastAsia="Lucida Sans Unicode"/>
          <w:b/>
          <w:bCs/>
          <w:iCs/>
          <w:kern w:val="1"/>
          <w:lang w:val="it-IT" w:eastAsia="hi-IN" w:bidi="hi-IN"/>
        </w:rPr>
      </w:pPr>
    </w:p>
    <w:p w14:paraId="4E05FF44" w14:textId="77777777" w:rsidR="00986E88" w:rsidRDefault="00986E88" w:rsidP="00706CB3">
      <w:pPr>
        <w:rPr>
          <w:rFonts w:eastAsia="Lucida Sans Unicode"/>
          <w:b/>
          <w:bCs/>
          <w:iCs/>
          <w:kern w:val="1"/>
          <w:lang w:val="it-IT" w:eastAsia="hi-IN" w:bidi="hi-IN"/>
        </w:rPr>
      </w:pPr>
    </w:p>
    <w:p w14:paraId="50EB8889" w14:textId="77777777" w:rsidR="00986E88" w:rsidRDefault="00986E88" w:rsidP="00706CB3">
      <w:pPr>
        <w:rPr>
          <w:rFonts w:eastAsia="Lucida Sans Unicode"/>
          <w:b/>
          <w:bCs/>
          <w:iCs/>
          <w:kern w:val="1"/>
          <w:lang w:val="it-IT" w:eastAsia="hi-IN" w:bidi="hi-IN"/>
        </w:rPr>
      </w:pPr>
    </w:p>
    <w:p w14:paraId="50170ACC" w14:textId="77777777" w:rsidR="00986E88" w:rsidRDefault="00986E88" w:rsidP="00706CB3">
      <w:pPr>
        <w:rPr>
          <w:rFonts w:eastAsia="Lucida Sans Unicode"/>
          <w:b/>
          <w:bCs/>
          <w:iCs/>
          <w:kern w:val="1"/>
          <w:lang w:val="it-IT" w:eastAsia="hi-IN" w:bidi="hi-IN"/>
        </w:rPr>
      </w:pPr>
    </w:p>
    <w:p w14:paraId="49994F30" w14:textId="77777777" w:rsidR="00986E88" w:rsidRDefault="00986E88" w:rsidP="00706CB3">
      <w:pPr>
        <w:rPr>
          <w:rFonts w:eastAsia="Lucida Sans Unicode"/>
          <w:b/>
          <w:bCs/>
          <w:iCs/>
          <w:kern w:val="1"/>
          <w:lang w:val="it-IT" w:eastAsia="hi-IN" w:bidi="hi-IN"/>
        </w:rPr>
      </w:pPr>
    </w:p>
    <w:p w14:paraId="5285D48E" w14:textId="77777777" w:rsidR="00986E88" w:rsidRDefault="00986E88" w:rsidP="00706CB3">
      <w:pPr>
        <w:rPr>
          <w:rFonts w:eastAsia="Lucida Sans Unicode"/>
          <w:b/>
          <w:bCs/>
          <w:iCs/>
          <w:kern w:val="1"/>
          <w:lang w:val="it-IT" w:eastAsia="hi-IN" w:bidi="hi-IN"/>
        </w:rPr>
      </w:pPr>
    </w:p>
    <w:p w14:paraId="4B03A3A6" w14:textId="77777777" w:rsidR="00986E88" w:rsidRDefault="00986E88" w:rsidP="00706CB3">
      <w:pPr>
        <w:rPr>
          <w:rFonts w:eastAsia="Lucida Sans Unicode"/>
          <w:b/>
          <w:bCs/>
          <w:iCs/>
          <w:kern w:val="1"/>
          <w:lang w:val="it-IT" w:eastAsia="hi-IN" w:bidi="hi-IN"/>
        </w:rPr>
      </w:pPr>
    </w:p>
    <w:p w14:paraId="46244CA0" w14:textId="77777777" w:rsidR="00986E88" w:rsidRDefault="00986E88" w:rsidP="00706CB3">
      <w:pPr>
        <w:rPr>
          <w:rFonts w:eastAsia="Lucida Sans Unicode"/>
          <w:b/>
          <w:bCs/>
          <w:iCs/>
          <w:kern w:val="1"/>
          <w:lang w:val="it-IT" w:eastAsia="hi-IN" w:bidi="hi-IN"/>
        </w:rPr>
      </w:pPr>
    </w:p>
    <w:p w14:paraId="045A478F" w14:textId="77777777" w:rsidR="00986E88" w:rsidRDefault="00986E88" w:rsidP="00706CB3">
      <w:pPr>
        <w:rPr>
          <w:rFonts w:eastAsia="Lucida Sans Unicode"/>
          <w:b/>
          <w:bCs/>
          <w:iCs/>
          <w:kern w:val="1"/>
          <w:lang w:val="it-IT" w:eastAsia="hi-IN" w:bidi="hi-IN"/>
        </w:rPr>
      </w:pPr>
    </w:p>
    <w:p w14:paraId="1000F6EE" w14:textId="77777777" w:rsidR="00986E88" w:rsidRDefault="00986E88" w:rsidP="00706CB3">
      <w:pPr>
        <w:rPr>
          <w:rFonts w:eastAsia="Lucida Sans Unicode"/>
          <w:b/>
          <w:bCs/>
          <w:iCs/>
          <w:kern w:val="1"/>
          <w:lang w:val="it-IT" w:eastAsia="hi-IN" w:bidi="hi-IN"/>
        </w:rPr>
      </w:pPr>
    </w:p>
    <w:p w14:paraId="7BC162E8" w14:textId="77777777" w:rsidR="00986E88" w:rsidRDefault="00986E88" w:rsidP="00706CB3">
      <w:pPr>
        <w:rPr>
          <w:rFonts w:eastAsia="Lucida Sans Unicode"/>
          <w:b/>
          <w:bCs/>
          <w:iCs/>
          <w:kern w:val="1"/>
          <w:lang w:val="it-IT" w:eastAsia="hi-IN" w:bidi="hi-IN"/>
        </w:rPr>
      </w:pPr>
    </w:p>
    <w:p w14:paraId="1E602837" w14:textId="77777777" w:rsidR="00986E88" w:rsidRDefault="00986E88" w:rsidP="00706CB3">
      <w:pPr>
        <w:rPr>
          <w:rFonts w:eastAsia="Lucida Sans Unicode"/>
          <w:b/>
          <w:bCs/>
          <w:iCs/>
          <w:kern w:val="1"/>
          <w:lang w:val="it-IT" w:eastAsia="hi-IN" w:bidi="hi-IN"/>
        </w:rPr>
      </w:pPr>
    </w:p>
    <w:p w14:paraId="3C33F2ED" w14:textId="77777777" w:rsidR="00986E88" w:rsidRDefault="00986E88" w:rsidP="00706CB3">
      <w:pPr>
        <w:rPr>
          <w:rFonts w:eastAsia="Lucida Sans Unicode"/>
          <w:b/>
          <w:bCs/>
          <w:iCs/>
          <w:kern w:val="1"/>
          <w:lang w:val="it-IT" w:eastAsia="hi-IN" w:bidi="hi-IN"/>
        </w:rPr>
      </w:pPr>
    </w:p>
    <w:p w14:paraId="569BED01" w14:textId="77777777" w:rsidR="00986E88" w:rsidRDefault="00986E88" w:rsidP="00706CB3">
      <w:pPr>
        <w:rPr>
          <w:rFonts w:eastAsia="Lucida Sans Unicode"/>
          <w:b/>
          <w:bCs/>
          <w:iCs/>
          <w:kern w:val="1"/>
          <w:lang w:val="it-IT" w:eastAsia="hi-IN" w:bidi="hi-IN"/>
        </w:rPr>
      </w:pPr>
    </w:p>
    <w:p w14:paraId="4FE5BE09" w14:textId="77777777" w:rsidR="00986E88" w:rsidRDefault="00986E88" w:rsidP="00706CB3">
      <w:pPr>
        <w:rPr>
          <w:rFonts w:eastAsia="Lucida Sans Unicode"/>
          <w:b/>
          <w:bCs/>
          <w:iCs/>
          <w:kern w:val="1"/>
          <w:lang w:val="it-IT" w:eastAsia="hi-IN" w:bidi="hi-IN"/>
        </w:rPr>
      </w:pPr>
    </w:p>
    <w:p w14:paraId="241DA83C" w14:textId="77777777" w:rsidR="00986E88" w:rsidRDefault="00986E88" w:rsidP="00706CB3">
      <w:pPr>
        <w:rPr>
          <w:rFonts w:eastAsia="Lucida Sans Unicode"/>
          <w:b/>
          <w:bCs/>
          <w:iCs/>
          <w:kern w:val="1"/>
          <w:lang w:val="it-IT" w:eastAsia="hi-IN" w:bidi="hi-IN"/>
        </w:rPr>
      </w:pPr>
    </w:p>
    <w:p w14:paraId="46FEF105" w14:textId="77777777" w:rsidR="00986E88" w:rsidRDefault="00986E88" w:rsidP="00706CB3">
      <w:pPr>
        <w:rPr>
          <w:rFonts w:eastAsia="Lucida Sans Unicode"/>
          <w:b/>
          <w:bCs/>
          <w:iCs/>
          <w:kern w:val="1"/>
          <w:lang w:val="it-IT" w:eastAsia="hi-IN" w:bidi="hi-IN"/>
        </w:rPr>
      </w:pPr>
    </w:p>
    <w:p w14:paraId="36584A10" w14:textId="77777777" w:rsidR="00986E88" w:rsidRDefault="00986E88" w:rsidP="00706CB3">
      <w:pPr>
        <w:rPr>
          <w:rFonts w:eastAsia="Lucida Sans Unicode"/>
          <w:b/>
          <w:bCs/>
          <w:iCs/>
          <w:kern w:val="1"/>
          <w:lang w:val="it-IT" w:eastAsia="hi-IN" w:bidi="hi-IN"/>
        </w:rPr>
      </w:pPr>
    </w:p>
    <w:p w14:paraId="3F631EDB" w14:textId="77777777" w:rsidR="00986E88" w:rsidRDefault="00986E88" w:rsidP="00706CB3">
      <w:pPr>
        <w:rPr>
          <w:rFonts w:eastAsia="Lucida Sans Unicode"/>
          <w:b/>
          <w:bCs/>
          <w:iCs/>
          <w:kern w:val="1"/>
          <w:lang w:val="it-IT" w:eastAsia="hi-IN" w:bidi="hi-IN"/>
        </w:rPr>
      </w:pPr>
    </w:p>
    <w:p w14:paraId="1305AAA6" w14:textId="77777777" w:rsidR="00986E88" w:rsidRDefault="00986E88" w:rsidP="00706CB3">
      <w:pPr>
        <w:rPr>
          <w:rFonts w:eastAsia="Lucida Sans Unicode"/>
          <w:b/>
          <w:bCs/>
          <w:iCs/>
          <w:kern w:val="1"/>
          <w:lang w:val="it-IT" w:eastAsia="hi-IN" w:bidi="hi-IN"/>
        </w:rPr>
      </w:pPr>
    </w:p>
    <w:p w14:paraId="7F8C2BD8" w14:textId="77777777" w:rsidR="00986E88" w:rsidRDefault="00986E88" w:rsidP="00706CB3">
      <w:pPr>
        <w:rPr>
          <w:rFonts w:eastAsia="Lucida Sans Unicode"/>
          <w:b/>
          <w:bCs/>
          <w:iCs/>
          <w:kern w:val="1"/>
          <w:lang w:val="it-IT" w:eastAsia="hi-IN" w:bidi="hi-IN"/>
        </w:rPr>
      </w:pPr>
    </w:p>
    <w:p w14:paraId="61066E02" w14:textId="77777777" w:rsidR="00986E88" w:rsidRDefault="00986E88" w:rsidP="00706CB3">
      <w:pPr>
        <w:rPr>
          <w:rFonts w:eastAsia="Lucida Sans Unicode"/>
          <w:b/>
          <w:bCs/>
          <w:iCs/>
          <w:kern w:val="1"/>
          <w:lang w:val="it-IT" w:eastAsia="hi-IN" w:bidi="hi-IN"/>
        </w:rPr>
      </w:pPr>
    </w:p>
    <w:p w14:paraId="61B2F9A4" w14:textId="78ECDE18" w:rsidR="00986E88" w:rsidRPr="004B2609" w:rsidRDefault="00AE3849" w:rsidP="004B2609">
      <w:pPr>
        <w:pStyle w:val="Titlu1"/>
        <w:rPr>
          <w:rFonts w:ascii="Times New Roman" w:eastAsia="Lucida Sans Unicode" w:hAnsi="Times New Roman" w:cs="Times New Roman"/>
          <w:b/>
          <w:bCs/>
          <w:iCs/>
          <w:color w:val="auto"/>
          <w:kern w:val="1"/>
          <w:sz w:val="24"/>
          <w:szCs w:val="24"/>
          <w:lang w:val="it-IT" w:eastAsia="hi-IN" w:bidi="hi-IN"/>
        </w:rPr>
      </w:pPr>
      <w:bookmarkStart w:id="0" w:name="_Toc137561375"/>
      <w:r w:rsidRPr="004B2609">
        <w:rPr>
          <w:rFonts w:ascii="Times New Roman" w:eastAsia="Lucida Sans Unicode" w:hAnsi="Times New Roman" w:cs="Times New Roman"/>
          <w:b/>
          <w:bCs/>
          <w:iCs/>
          <w:color w:val="auto"/>
          <w:kern w:val="1"/>
          <w:sz w:val="24"/>
          <w:szCs w:val="24"/>
          <w:lang w:val="it-IT" w:eastAsia="hi-IN" w:bidi="hi-IN"/>
        </w:rPr>
        <w:lastRenderedPageBreak/>
        <w:t>Formularul nr.1 – Scrisoarea de înaintare</w:t>
      </w:r>
      <w:bookmarkEnd w:id="0"/>
    </w:p>
    <w:p w14:paraId="58299231" w14:textId="77777777" w:rsidR="00AE3849" w:rsidRDefault="00AE3849" w:rsidP="00706CB3">
      <w:pPr>
        <w:rPr>
          <w:rFonts w:eastAsia="Lucida Sans Unicode"/>
          <w:b/>
          <w:bCs/>
          <w:iCs/>
          <w:kern w:val="1"/>
          <w:lang w:val="it-IT" w:eastAsia="hi-IN" w:bidi="hi-IN"/>
        </w:rPr>
      </w:pPr>
    </w:p>
    <w:p w14:paraId="4848B316" w14:textId="77777777" w:rsidR="00AE3849" w:rsidRDefault="00AE3849" w:rsidP="00706CB3">
      <w:pPr>
        <w:rPr>
          <w:rFonts w:eastAsia="Lucida Sans Unicode"/>
          <w:b/>
          <w:bCs/>
          <w:iCs/>
          <w:kern w:val="1"/>
          <w:lang w:val="it-IT" w:eastAsia="hi-IN" w:bidi="hi-IN"/>
        </w:rPr>
      </w:pPr>
    </w:p>
    <w:p w14:paraId="4AD69BFF" w14:textId="77777777" w:rsidR="006B26DF" w:rsidRDefault="006B26DF" w:rsidP="006B26DF">
      <w:pPr>
        <w:rPr>
          <w:sz w:val="22"/>
          <w:szCs w:val="22"/>
          <w:lang w:val="es-ES" w:eastAsia="en-US"/>
        </w:rPr>
      </w:pPr>
      <w:r>
        <w:rPr>
          <w:sz w:val="22"/>
          <w:lang w:val="es-ES"/>
        </w:rPr>
        <w:t xml:space="preserve">OFERTANTUL </w:t>
      </w:r>
    </w:p>
    <w:p w14:paraId="262B58F5" w14:textId="77777777" w:rsidR="006B26DF" w:rsidRDefault="006B26DF" w:rsidP="006B26DF">
      <w:pPr>
        <w:rPr>
          <w:sz w:val="22"/>
          <w:lang w:val="es-ES"/>
        </w:rPr>
      </w:pPr>
      <w:r>
        <w:rPr>
          <w:sz w:val="22"/>
          <w:lang w:val="es-ES"/>
        </w:rPr>
        <w:t>…………………………</w:t>
      </w:r>
    </w:p>
    <w:p w14:paraId="6800883E" w14:textId="77777777" w:rsidR="006B26DF" w:rsidRDefault="006B26DF" w:rsidP="006B26DF">
      <w:pPr>
        <w:rPr>
          <w:sz w:val="22"/>
          <w:lang w:val="es-ES"/>
        </w:rPr>
      </w:pPr>
      <w:r>
        <w:rPr>
          <w:sz w:val="22"/>
          <w:lang w:val="es-ES"/>
        </w:rPr>
        <w:t xml:space="preserve">(denumirea/numele) </w:t>
      </w:r>
      <w:r>
        <w:rPr>
          <w:sz w:val="22"/>
          <w:lang w:val="es-ES"/>
        </w:rPr>
        <w:tab/>
      </w:r>
      <w:r>
        <w:rPr>
          <w:sz w:val="22"/>
          <w:lang w:val="es-ES"/>
        </w:rPr>
        <w:tab/>
      </w:r>
      <w:r>
        <w:rPr>
          <w:sz w:val="22"/>
          <w:lang w:val="es-ES"/>
        </w:rPr>
        <w:tab/>
      </w:r>
      <w:r>
        <w:rPr>
          <w:sz w:val="22"/>
          <w:lang w:val="es-ES"/>
        </w:rPr>
        <w:tab/>
      </w:r>
      <w:r>
        <w:rPr>
          <w:sz w:val="22"/>
          <w:lang w:val="es-ES"/>
        </w:rPr>
        <w:tab/>
        <w:t xml:space="preserve"> Înregistrat la sediul autorității contractante</w:t>
      </w:r>
    </w:p>
    <w:p w14:paraId="7777992C" w14:textId="77777777" w:rsidR="006B26DF" w:rsidRPr="00B118C5" w:rsidRDefault="006B26DF" w:rsidP="006B26DF">
      <w:pPr>
        <w:jc w:val="both"/>
        <w:rPr>
          <w:sz w:val="22"/>
          <w:lang w:val="en-GB"/>
        </w:rPr>
      </w:pP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r>
      <w:r>
        <w:rPr>
          <w:sz w:val="22"/>
          <w:lang w:val="es-ES"/>
        </w:rPr>
        <w:tab/>
        <w:t xml:space="preserve">   </w:t>
      </w:r>
      <w:r w:rsidRPr="00B118C5">
        <w:rPr>
          <w:sz w:val="22"/>
          <w:lang w:val="en-GB"/>
        </w:rPr>
        <w:t>nr. ……………. / ……………………..</w:t>
      </w:r>
    </w:p>
    <w:p w14:paraId="423C2758" w14:textId="77777777" w:rsidR="006B26DF" w:rsidRPr="00B118C5" w:rsidRDefault="006B26DF" w:rsidP="006B26DF">
      <w:pPr>
        <w:jc w:val="both"/>
        <w:rPr>
          <w:sz w:val="22"/>
          <w:lang w:val="en-GB"/>
        </w:rPr>
      </w:pPr>
    </w:p>
    <w:p w14:paraId="18BE2646" w14:textId="77777777" w:rsidR="006B26DF" w:rsidRPr="00B118C5" w:rsidRDefault="006B26DF" w:rsidP="006B26DF">
      <w:pPr>
        <w:jc w:val="both"/>
        <w:rPr>
          <w:sz w:val="22"/>
          <w:lang w:val="en-GB"/>
        </w:rPr>
      </w:pPr>
    </w:p>
    <w:p w14:paraId="51CF13F6" w14:textId="77777777" w:rsidR="006B26DF" w:rsidRPr="00B118C5" w:rsidRDefault="006B26DF" w:rsidP="006B26DF">
      <w:pPr>
        <w:jc w:val="both"/>
        <w:rPr>
          <w:sz w:val="22"/>
          <w:lang w:val="en-GB"/>
        </w:rPr>
      </w:pPr>
    </w:p>
    <w:p w14:paraId="103D979E" w14:textId="77777777" w:rsidR="006B26DF" w:rsidRPr="00B118C5" w:rsidRDefault="006B26DF" w:rsidP="006B26DF">
      <w:pPr>
        <w:jc w:val="center"/>
        <w:rPr>
          <w:sz w:val="22"/>
          <w:lang w:val="en-GB"/>
        </w:rPr>
      </w:pPr>
      <w:r w:rsidRPr="00B118C5">
        <w:rPr>
          <w:sz w:val="22"/>
          <w:lang w:val="en-GB"/>
        </w:rPr>
        <w:t>SCRISOARE DE ÎNAINTARE</w:t>
      </w:r>
    </w:p>
    <w:p w14:paraId="25EE344F" w14:textId="77777777" w:rsidR="006B26DF" w:rsidRPr="00B118C5" w:rsidRDefault="006B26DF" w:rsidP="006B26DF">
      <w:pPr>
        <w:rPr>
          <w:sz w:val="22"/>
          <w:lang w:val="en-GB"/>
        </w:rPr>
      </w:pPr>
    </w:p>
    <w:p w14:paraId="3E597F1C" w14:textId="77777777" w:rsidR="006B26DF" w:rsidRPr="00B118C5" w:rsidRDefault="006B26DF" w:rsidP="006B26DF">
      <w:pPr>
        <w:rPr>
          <w:sz w:val="22"/>
          <w:lang w:val="en-GB"/>
        </w:rPr>
      </w:pPr>
    </w:p>
    <w:p w14:paraId="0A6E28CC" w14:textId="423D4615" w:rsidR="006B26DF" w:rsidRPr="00B118C5" w:rsidRDefault="006B26DF" w:rsidP="006B26DF">
      <w:pPr>
        <w:rPr>
          <w:sz w:val="22"/>
          <w:lang w:val="en-GB"/>
        </w:rPr>
      </w:pPr>
      <w:r w:rsidRPr="00B118C5">
        <w:rPr>
          <w:sz w:val="22"/>
          <w:lang w:val="en-GB"/>
        </w:rPr>
        <w:tab/>
      </w:r>
      <w:proofErr w:type="spellStart"/>
      <w:r w:rsidRPr="00B118C5">
        <w:rPr>
          <w:sz w:val="22"/>
          <w:lang w:val="en-GB"/>
        </w:rPr>
        <w:t>Către</w:t>
      </w:r>
      <w:proofErr w:type="spellEnd"/>
      <w:r w:rsidRPr="00B118C5">
        <w:rPr>
          <w:sz w:val="22"/>
          <w:lang w:val="en-GB"/>
        </w:rPr>
        <w:t xml:space="preserve">, </w:t>
      </w:r>
    </w:p>
    <w:p w14:paraId="3F1FC27F" w14:textId="77777777" w:rsidR="006B26DF" w:rsidRDefault="006B26DF" w:rsidP="006B26DF">
      <w:pPr>
        <w:rPr>
          <w:sz w:val="22"/>
          <w:lang w:val="es-ES"/>
        </w:rPr>
      </w:pPr>
      <w:r w:rsidRPr="00B118C5">
        <w:rPr>
          <w:sz w:val="22"/>
          <w:lang w:val="en-GB"/>
        </w:rPr>
        <w:t xml:space="preserve">                              </w:t>
      </w:r>
      <w:r>
        <w:rPr>
          <w:sz w:val="22"/>
          <w:lang w:val="es-ES"/>
        </w:rPr>
        <w:t>…………………………………………………</w:t>
      </w:r>
    </w:p>
    <w:p w14:paraId="4075584E" w14:textId="77777777" w:rsidR="006B26DF" w:rsidRDefault="006B26DF" w:rsidP="006B26DF">
      <w:pPr>
        <w:rPr>
          <w:sz w:val="22"/>
          <w:lang w:val="es-ES"/>
        </w:rPr>
      </w:pPr>
    </w:p>
    <w:p w14:paraId="073F15E3" w14:textId="71E6105F" w:rsidR="006B26DF" w:rsidRDefault="006B26DF" w:rsidP="006B26DF">
      <w:pPr>
        <w:rPr>
          <w:b/>
          <w:lang w:val="ro-RO"/>
        </w:rPr>
      </w:pPr>
      <w:r>
        <w:rPr>
          <w:sz w:val="22"/>
          <w:lang w:val="es-ES"/>
        </w:rPr>
        <w:tab/>
        <w:t xml:space="preserve">Ca urmare a </w:t>
      </w:r>
      <w:r w:rsidRPr="000618B5">
        <w:rPr>
          <w:bCs/>
          <w:sz w:val="22"/>
          <w:lang w:val="es-ES"/>
        </w:rPr>
        <w:t>anuntului de participare</w:t>
      </w:r>
      <w:r>
        <w:rPr>
          <w:sz w:val="22"/>
          <w:lang w:val="es-ES"/>
        </w:rPr>
        <w:t xml:space="preserve">  publicat pe site-ul Centrului Cultural Județean Constanța ”Teodor </w:t>
      </w:r>
      <w:r w:rsidR="00B118C5">
        <w:rPr>
          <w:sz w:val="22"/>
          <w:lang w:val="es-ES"/>
        </w:rPr>
        <w:t xml:space="preserve">T. </w:t>
      </w:r>
      <w:r>
        <w:rPr>
          <w:sz w:val="22"/>
          <w:lang w:val="es-ES"/>
        </w:rPr>
        <w:t xml:space="preserve">Burada” privind atribuirea contractului de servicii de organizare evenimente </w:t>
      </w:r>
      <w:r w:rsidR="00CE4B5D" w:rsidRPr="00CE4B5D">
        <w:rPr>
          <w:sz w:val="22"/>
          <w:lang w:val="es-ES"/>
        </w:rPr>
        <w:t>Festival Național de Muzică Ușoară ”Mamaia” – ediția 2023</w:t>
      </w:r>
    </w:p>
    <w:p w14:paraId="1A3767EE" w14:textId="77777777" w:rsidR="006B26DF" w:rsidRDefault="006B26DF" w:rsidP="006B26DF">
      <w:pPr>
        <w:rPr>
          <w:sz w:val="22"/>
          <w:lang w:val="es-ES"/>
        </w:rPr>
      </w:pPr>
    </w:p>
    <w:p w14:paraId="5A9ACD5B" w14:textId="77777777" w:rsidR="006B26DF" w:rsidRDefault="006B26DF" w:rsidP="006B26DF">
      <w:pPr>
        <w:rPr>
          <w:sz w:val="22"/>
          <w:lang w:val="fr-FR"/>
        </w:rPr>
      </w:pPr>
      <w:r>
        <w:rPr>
          <w:b/>
          <w:i/>
          <w:sz w:val="22"/>
          <w:lang w:val="fr-FR"/>
        </w:rPr>
        <w:tab/>
      </w:r>
      <w:proofErr w:type="spellStart"/>
      <w:proofErr w:type="gramStart"/>
      <w:r>
        <w:rPr>
          <w:sz w:val="22"/>
          <w:lang w:val="fr-FR"/>
        </w:rPr>
        <w:t>noi</w:t>
      </w:r>
      <w:proofErr w:type="spellEnd"/>
      <w:proofErr w:type="gramEnd"/>
      <w:r>
        <w:rPr>
          <w:sz w:val="22"/>
          <w:lang w:val="fr-FR"/>
        </w:rPr>
        <w:t>, ……………………………………………………………………………………………..</w:t>
      </w:r>
    </w:p>
    <w:p w14:paraId="7FC5093A" w14:textId="77777777" w:rsidR="006B26DF" w:rsidRDefault="006B26DF" w:rsidP="006B26DF">
      <w:pPr>
        <w:rPr>
          <w:b/>
          <w:i/>
          <w:sz w:val="22"/>
          <w:lang w:val="fr-FR"/>
        </w:rPr>
      </w:pPr>
      <w:r>
        <w:rPr>
          <w:sz w:val="22"/>
          <w:lang w:val="fr-FR"/>
        </w:rPr>
        <w:t>(</w:t>
      </w:r>
      <w:proofErr w:type="spellStart"/>
      <w:proofErr w:type="gramStart"/>
      <w:r>
        <w:rPr>
          <w:sz w:val="22"/>
          <w:lang w:val="fr-FR"/>
        </w:rPr>
        <w:t>denumirea</w:t>
      </w:r>
      <w:proofErr w:type="spellEnd"/>
      <w:proofErr w:type="gramEnd"/>
      <w:r>
        <w:rPr>
          <w:sz w:val="22"/>
          <w:lang w:val="fr-FR"/>
        </w:rPr>
        <w:t xml:space="preserve"> / </w:t>
      </w:r>
      <w:proofErr w:type="spellStart"/>
      <w:r>
        <w:rPr>
          <w:sz w:val="22"/>
          <w:lang w:val="fr-FR"/>
        </w:rPr>
        <w:t>numele</w:t>
      </w:r>
      <w:proofErr w:type="spellEnd"/>
      <w:r>
        <w:rPr>
          <w:sz w:val="22"/>
          <w:lang w:val="fr-FR"/>
        </w:rPr>
        <w:t xml:space="preserve"> </w:t>
      </w:r>
      <w:proofErr w:type="spellStart"/>
      <w:r>
        <w:rPr>
          <w:sz w:val="22"/>
          <w:lang w:val="fr-FR"/>
        </w:rPr>
        <w:t>operatorului</w:t>
      </w:r>
      <w:proofErr w:type="spellEnd"/>
      <w:r>
        <w:rPr>
          <w:sz w:val="22"/>
          <w:lang w:val="fr-FR"/>
        </w:rPr>
        <w:t xml:space="preserve"> </w:t>
      </w:r>
      <w:proofErr w:type="spellStart"/>
      <w:r>
        <w:rPr>
          <w:sz w:val="22"/>
          <w:lang w:val="fr-FR"/>
        </w:rPr>
        <w:t>economic</w:t>
      </w:r>
      <w:proofErr w:type="spellEnd"/>
      <w:r>
        <w:rPr>
          <w:sz w:val="22"/>
          <w:lang w:val="fr-FR"/>
        </w:rPr>
        <w:t xml:space="preserve"> </w:t>
      </w:r>
      <w:proofErr w:type="spellStart"/>
      <w:r>
        <w:rPr>
          <w:sz w:val="22"/>
          <w:lang w:val="fr-FR"/>
        </w:rPr>
        <w:t>ofertant</w:t>
      </w:r>
      <w:proofErr w:type="spellEnd"/>
      <w:r>
        <w:rPr>
          <w:sz w:val="22"/>
          <w:lang w:val="fr-FR"/>
        </w:rPr>
        <w:t xml:space="preserve">) </w:t>
      </w:r>
      <w:proofErr w:type="spellStart"/>
      <w:r>
        <w:rPr>
          <w:sz w:val="22"/>
          <w:lang w:val="fr-FR"/>
        </w:rPr>
        <w:t>vă</w:t>
      </w:r>
      <w:proofErr w:type="spellEnd"/>
      <w:r>
        <w:rPr>
          <w:sz w:val="22"/>
          <w:lang w:val="fr-FR"/>
        </w:rPr>
        <w:t xml:space="preserve"> </w:t>
      </w:r>
      <w:proofErr w:type="spellStart"/>
      <w:r>
        <w:rPr>
          <w:sz w:val="22"/>
          <w:lang w:val="fr-FR"/>
        </w:rPr>
        <w:t>transmitem</w:t>
      </w:r>
      <w:proofErr w:type="spellEnd"/>
      <w:r>
        <w:rPr>
          <w:sz w:val="22"/>
          <w:lang w:val="fr-FR"/>
        </w:rPr>
        <w:t xml:space="preserve"> </w:t>
      </w:r>
      <w:proofErr w:type="spellStart"/>
      <w:r>
        <w:rPr>
          <w:sz w:val="22"/>
          <w:lang w:val="fr-FR"/>
        </w:rPr>
        <w:t>alăturat</w:t>
      </w:r>
      <w:proofErr w:type="spellEnd"/>
      <w:r>
        <w:rPr>
          <w:sz w:val="22"/>
          <w:lang w:val="fr-FR"/>
        </w:rPr>
        <w:t xml:space="preserve"> </w:t>
      </w:r>
      <w:proofErr w:type="spellStart"/>
      <w:r>
        <w:rPr>
          <w:sz w:val="22"/>
          <w:lang w:val="fr-FR"/>
        </w:rPr>
        <w:t>oferta</w:t>
      </w:r>
      <w:proofErr w:type="spellEnd"/>
      <w:r>
        <w:rPr>
          <w:sz w:val="22"/>
          <w:lang w:val="fr-FR"/>
        </w:rPr>
        <w:t xml:space="preserve"> de </w:t>
      </w:r>
      <w:proofErr w:type="spellStart"/>
      <w:r>
        <w:rPr>
          <w:sz w:val="22"/>
          <w:lang w:val="fr-FR"/>
        </w:rPr>
        <w:t>preț</w:t>
      </w:r>
      <w:proofErr w:type="spellEnd"/>
      <w:r>
        <w:rPr>
          <w:sz w:val="22"/>
          <w:lang w:val="fr-FR"/>
        </w:rPr>
        <w:t xml:space="preserve"> </w:t>
      </w:r>
      <w:proofErr w:type="spellStart"/>
      <w:r>
        <w:rPr>
          <w:sz w:val="22"/>
          <w:lang w:val="fr-FR"/>
        </w:rPr>
        <w:t>și</w:t>
      </w:r>
      <w:proofErr w:type="spellEnd"/>
      <w:r>
        <w:rPr>
          <w:sz w:val="22"/>
          <w:lang w:val="fr-FR"/>
        </w:rPr>
        <w:t xml:space="preserve"> </w:t>
      </w:r>
      <w:proofErr w:type="spellStart"/>
      <w:r>
        <w:rPr>
          <w:sz w:val="22"/>
          <w:lang w:val="fr-FR"/>
        </w:rPr>
        <w:t>propunerea</w:t>
      </w:r>
      <w:proofErr w:type="spellEnd"/>
      <w:r>
        <w:rPr>
          <w:sz w:val="22"/>
          <w:lang w:val="fr-FR"/>
        </w:rPr>
        <w:t xml:space="preserve"> </w:t>
      </w:r>
      <w:proofErr w:type="spellStart"/>
      <w:r>
        <w:rPr>
          <w:sz w:val="22"/>
          <w:lang w:val="fr-FR"/>
        </w:rPr>
        <w:t>tehnică</w:t>
      </w:r>
      <w:proofErr w:type="spellEnd"/>
      <w:r>
        <w:rPr>
          <w:sz w:val="22"/>
          <w:lang w:val="fr-FR"/>
        </w:rPr>
        <w:t xml:space="preserve">, </w:t>
      </w:r>
      <w:proofErr w:type="spellStart"/>
      <w:r>
        <w:rPr>
          <w:sz w:val="22"/>
          <w:lang w:val="fr-FR"/>
        </w:rPr>
        <w:t>conținând</w:t>
      </w:r>
      <w:proofErr w:type="spellEnd"/>
      <w:r>
        <w:rPr>
          <w:sz w:val="22"/>
          <w:lang w:val="fr-FR"/>
        </w:rPr>
        <w:t xml:space="preserve"> </w:t>
      </w:r>
      <w:proofErr w:type="spellStart"/>
      <w:r>
        <w:rPr>
          <w:sz w:val="22"/>
          <w:lang w:val="fr-FR"/>
        </w:rPr>
        <w:t>următoarele</w:t>
      </w:r>
      <w:proofErr w:type="spellEnd"/>
      <w:r>
        <w:rPr>
          <w:b/>
          <w:i/>
          <w:sz w:val="22"/>
          <w:lang w:val="fr-FR"/>
        </w:rPr>
        <w:t> :</w:t>
      </w:r>
    </w:p>
    <w:p w14:paraId="4144736D" w14:textId="77777777" w:rsidR="006B26DF" w:rsidRDefault="006B26DF" w:rsidP="006B26DF">
      <w:pPr>
        <w:ind w:firstLine="720"/>
        <w:rPr>
          <w:sz w:val="22"/>
          <w:lang w:val="fr-FR"/>
        </w:rPr>
      </w:pPr>
    </w:p>
    <w:p w14:paraId="2FAC0B68" w14:textId="07FB7752" w:rsidR="006B26DF" w:rsidRDefault="006B26DF" w:rsidP="006B26DF">
      <w:pPr>
        <w:ind w:firstLine="720"/>
        <w:rPr>
          <w:sz w:val="22"/>
          <w:lang w:val="fr-FR"/>
        </w:rPr>
      </w:pPr>
      <w:r>
        <w:rPr>
          <w:sz w:val="22"/>
          <w:lang w:val="fr-FR"/>
        </w:rPr>
        <w:t xml:space="preserve">1. </w:t>
      </w:r>
      <w:proofErr w:type="spellStart"/>
      <w:r>
        <w:rPr>
          <w:sz w:val="22"/>
          <w:lang w:val="fr-FR"/>
        </w:rPr>
        <w:t>Garanția</w:t>
      </w:r>
      <w:proofErr w:type="spellEnd"/>
      <w:r>
        <w:rPr>
          <w:sz w:val="22"/>
          <w:lang w:val="fr-FR"/>
        </w:rPr>
        <w:t xml:space="preserve"> de </w:t>
      </w:r>
      <w:proofErr w:type="spellStart"/>
      <w:r>
        <w:rPr>
          <w:sz w:val="22"/>
          <w:lang w:val="fr-FR"/>
        </w:rPr>
        <w:t>participare</w:t>
      </w:r>
      <w:proofErr w:type="spellEnd"/>
    </w:p>
    <w:p w14:paraId="5D9F9364" w14:textId="5005FB89" w:rsidR="006B26DF" w:rsidRDefault="006B26DF" w:rsidP="006B26DF">
      <w:pPr>
        <w:ind w:firstLine="720"/>
        <w:rPr>
          <w:sz w:val="22"/>
          <w:lang w:val="fr-FR"/>
        </w:rPr>
      </w:pPr>
      <w:r>
        <w:rPr>
          <w:sz w:val="22"/>
          <w:lang w:val="fr-FR"/>
        </w:rPr>
        <w:t xml:space="preserve">2. </w:t>
      </w:r>
      <w:proofErr w:type="spellStart"/>
      <w:r w:rsidR="000618B5">
        <w:rPr>
          <w:sz w:val="22"/>
          <w:lang w:val="fr-FR"/>
        </w:rPr>
        <w:t>Documentele</w:t>
      </w:r>
      <w:proofErr w:type="spellEnd"/>
      <w:r w:rsidR="000618B5">
        <w:rPr>
          <w:sz w:val="22"/>
          <w:lang w:val="fr-FR"/>
        </w:rPr>
        <w:t xml:space="preserve"> de </w:t>
      </w:r>
      <w:proofErr w:type="spellStart"/>
      <w:r w:rsidR="000618B5">
        <w:rPr>
          <w:sz w:val="22"/>
          <w:lang w:val="fr-FR"/>
        </w:rPr>
        <w:t>calificare</w:t>
      </w:r>
      <w:proofErr w:type="spellEnd"/>
    </w:p>
    <w:p w14:paraId="71746245" w14:textId="3E1545AE" w:rsidR="000618B5" w:rsidRDefault="000618B5" w:rsidP="006B26DF">
      <w:pPr>
        <w:ind w:firstLine="720"/>
        <w:rPr>
          <w:sz w:val="22"/>
          <w:lang w:val="fr-FR"/>
        </w:rPr>
      </w:pPr>
      <w:r>
        <w:rPr>
          <w:sz w:val="22"/>
          <w:lang w:val="fr-FR"/>
        </w:rPr>
        <w:t xml:space="preserve">3. </w:t>
      </w:r>
      <w:proofErr w:type="spellStart"/>
      <w:r>
        <w:rPr>
          <w:sz w:val="22"/>
          <w:lang w:val="fr-FR"/>
        </w:rPr>
        <w:t>Oferta</w:t>
      </w:r>
      <w:proofErr w:type="spellEnd"/>
      <w:r>
        <w:rPr>
          <w:sz w:val="22"/>
          <w:lang w:val="fr-FR"/>
        </w:rPr>
        <w:t xml:space="preserve"> </w:t>
      </w:r>
      <w:proofErr w:type="spellStart"/>
      <w:r>
        <w:rPr>
          <w:sz w:val="22"/>
          <w:lang w:val="fr-FR"/>
        </w:rPr>
        <w:t>tehnică</w:t>
      </w:r>
      <w:proofErr w:type="spellEnd"/>
    </w:p>
    <w:p w14:paraId="55BD56AF" w14:textId="3C94A975" w:rsidR="000618B5" w:rsidRDefault="000618B5" w:rsidP="000618B5">
      <w:pPr>
        <w:ind w:firstLine="720"/>
        <w:rPr>
          <w:sz w:val="22"/>
          <w:lang w:val="fr-FR"/>
        </w:rPr>
      </w:pPr>
      <w:r>
        <w:rPr>
          <w:sz w:val="22"/>
          <w:lang w:val="fr-FR"/>
        </w:rPr>
        <w:t xml:space="preserve">4. </w:t>
      </w:r>
      <w:proofErr w:type="spellStart"/>
      <w:r>
        <w:rPr>
          <w:sz w:val="22"/>
          <w:lang w:val="fr-FR"/>
        </w:rPr>
        <w:t>Oferta</w:t>
      </w:r>
      <w:proofErr w:type="spellEnd"/>
      <w:r>
        <w:rPr>
          <w:sz w:val="22"/>
          <w:lang w:val="fr-FR"/>
        </w:rPr>
        <w:t xml:space="preserve"> </w:t>
      </w:r>
      <w:proofErr w:type="spellStart"/>
      <w:r>
        <w:rPr>
          <w:sz w:val="22"/>
          <w:lang w:val="fr-FR"/>
        </w:rPr>
        <w:t>Financiară</w:t>
      </w:r>
      <w:proofErr w:type="spellEnd"/>
      <w:r>
        <w:rPr>
          <w:sz w:val="22"/>
          <w:lang w:val="fr-FR"/>
        </w:rPr>
        <w:t>.</w:t>
      </w:r>
    </w:p>
    <w:p w14:paraId="5F897403" w14:textId="77777777" w:rsidR="000618B5" w:rsidRDefault="000618B5" w:rsidP="000618B5">
      <w:pPr>
        <w:ind w:firstLine="720"/>
        <w:rPr>
          <w:sz w:val="22"/>
          <w:lang w:val="fr-FR"/>
        </w:rPr>
      </w:pPr>
    </w:p>
    <w:p w14:paraId="728104C2" w14:textId="0BDB40C1" w:rsidR="000618B5" w:rsidRDefault="000618B5" w:rsidP="000618B5">
      <w:pPr>
        <w:ind w:firstLine="720"/>
        <w:rPr>
          <w:sz w:val="22"/>
          <w:lang w:val="fr-FR"/>
        </w:rPr>
      </w:pPr>
      <w:proofErr w:type="spellStart"/>
      <w:r>
        <w:rPr>
          <w:sz w:val="22"/>
          <w:lang w:val="fr-FR"/>
        </w:rPr>
        <w:t>Adresa</w:t>
      </w:r>
      <w:proofErr w:type="spellEnd"/>
      <w:r>
        <w:rPr>
          <w:sz w:val="22"/>
          <w:lang w:val="fr-FR"/>
        </w:rPr>
        <w:t xml:space="preserve"> de </w:t>
      </w:r>
      <w:proofErr w:type="spellStart"/>
      <w:r>
        <w:rPr>
          <w:sz w:val="22"/>
          <w:lang w:val="fr-FR"/>
        </w:rPr>
        <w:t>poștă</w:t>
      </w:r>
      <w:proofErr w:type="spellEnd"/>
      <w:r>
        <w:rPr>
          <w:sz w:val="22"/>
          <w:lang w:val="fr-FR"/>
        </w:rPr>
        <w:t xml:space="preserve"> </w:t>
      </w:r>
      <w:proofErr w:type="spellStart"/>
      <w:r>
        <w:rPr>
          <w:sz w:val="22"/>
          <w:lang w:val="fr-FR"/>
        </w:rPr>
        <w:t>electronică</w:t>
      </w:r>
      <w:proofErr w:type="spellEnd"/>
      <w:r>
        <w:rPr>
          <w:sz w:val="22"/>
          <w:lang w:val="fr-FR"/>
        </w:rPr>
        <w:t xml:space="preserve"> </w:t>
      </w:r>
      <w:proofErr w:type="spellStart"/>
      <w:r>
        <w:rPr>
          <w:sz w:val="22"/>
          <w:lang w:val="fr-FR"/>
        </w:rPr>
        <w:t>pentru</w:t>
      </w:r>
      <w:proofErr w:type="spellEnd"/>
      <w:r>
        <w:rPr>
          <w:sz w:val="22"/>
          <w:lang w:val="fr-FR"/>
        </w:rPr>
        <w:t xml:space="preserve"> </w:t>
      </w:r>
      <w:proofErr w:type="spellStart"/>
      <w:r>
        <w:rPr>
          <w:sz w:val="22"/>
          <w:lang w:val="fr-FR"/>
        </w:rPr>
        <w:t>corespondență</w:t>
      </w:r>
      <w:proofErr w:type="spellEnd"/>
      <w:r>
        <w:rPr>
          <w:sz w:val="22"/>
          <w:lang w:val="fr-FR"/>
        </w:rPr>
        <w:t xml:space="preserve"> </w:t>
      </w:r>
      <w:proofErr w:type="spellStart"/>
      <w:r>
        <w:rPr>
          <w:sz w:val="22"/>
          <w:lang w:val="fr-FR"/>
        </w:rPr>
        <w:t>legată</w:t>
      </w:r>
      <w:proofErr w:type="spellEnd"/>
      <w:r>
        <w:rPr>
          <w:sz w:val="22"/>
          <w:lang w:val="fr-FR"/>
        </w:rPr>
        <w:t xml:space="preserve"> de </w:t>
      </w:r>
      <w:proofErr w:type="spellStart"/>
      <w:r>
        <w:rPr>
          <w:sz w:val="22"/>
          <w:lang w:val="fr-FR"/>
        </w:rPr>
        <w:t>acaestă</w:t>
      </w:r>
      <w:proofErr w:type="spellEnd"/>
      <w:r>
        <w:rPr>
          <w:sz w:val="22"/>
          <w:lang w:val="fr-FR"/>
        </w:rPr>
        <w:t xml:space="preserve"> </w:t>
      </w:r>
      <w:proofErr w:type="spellStart"/>
      <w:r>
        <w:rPr>
          <w:sz w:val="22"/>
          <w:lang w:val="fr-FR"/>
        </w:rPr>
        <w:t>procedură</w:t>
      </w:r>
      <w:proofErr w:type="spellEnd"/>
      <w:r>
        <w:rPr>
          <w:sz w:val="22"/>
          <w:lang w:val="fr-FR"/>
        </w:rPr>
        <w:t xml:space="preserve"> este : …………</w:t>
      </w:r>
      <w:proofErr w:type="gramStart"/>
      <w:r>
        <w:rPr>
          <w:sz w:val="22"/>
          <w:lang w:val="fr-FR"/>
        </w:rPr>
        <w:t>…….</w:t>
      </w:r>
      <w:proofErr w:type="gramEnd"/>
      <w:r>
        <w:rPr>
          <w:sz w:val="22"/>
          <w:lang w:val="fr-FR"/>
        </w:rPr>
        <w:t xml:space="preserve"> .</w:t>
      </w:r>
    </w:p>
    <w:p w14:paraId="507AA5B9" w14:textId="77777777" w:rsidR="006B26DF" w:rsidRDefault="006B26DF" w:rsidP="006B26DF">
      <w:pPr>
        <w:ind w:firstLine="720"/>
        <w:rPr>
          <w:sz w:val="22"/>
          <w:lang w:val="fr-FR"/>
        </w:rPr>
      </w:pPr>
    </w:p>
    <w:p w14:paraId="56670A45" w14:textId="77777777" w:rsidR="006B26DF" w:rsidRDefault="006B26DF" w:rsidP="006B26DF">
      <w:pPr>
        <w:ind w:firstLine="720"/>
        <w:rPr>
          <w:sz w:val="22"/>
          <w:lang w:val="fr-FR"/>
        </w:rPr>
      </w:pPr>
    </w:p>
    <w:p w14:paraId="7A0D0352" w14:textId="77777777" w:rsidR="006B26DF" w:rsidRDefault="006B26DF" w:rsidP="006B26DF">
      <w:pPr>
        <w:ind w:firstLine="720"/>
        <w:rPr>
          <w:b/>
          <w:i/>
          <w:sz w:val="22"/>
          <w:lang w:val="fr-FR"/>
        </w:rPr>
      </w:pPr>
      <w:proofErr w:type="spellStart"/>
      <w:r>
        <w:rPr>
          <w:sz w:val="22"/>
          <w:lang w:val="fr-FR"/>
        </w:rPr>
        <w:t>Avem</w:t>
      </w:r>
      <w:proofErr w:type="spellEnd"/>
      <w:r>
        <w:rPr>
          <w:sz w:val="22"/>
          <w:lang w:val="fr-FR"/>
        </w:rPr>
        <w:t xml:space="preserve"> </w:t>
      </w:r>
      <w:proofErr w:type="spellStart"/>
      <w:r>
        <w:rPr>
          <w:sz w:val="22"/>
          <w:lang w:val="fr-FR"/>
        </w:rPr>
        <w:t>speranța</w:t>
      </w:r>
      <w:proofErr w:type="spellEnd"/>
      <w:r>
        <w:rPr>
          <w:sz w:val="22"/>
          <w:lang w:val="fr-FR"/>
        </w:rPr>
        <w:t xml:space="preserve"> </w:t>
      </w:r>
      <w:proofErr w:type="spellStart"/>
      <w:r>
        <w:rPr>
          <w:sz w:val="22"/>
          <w:lang w:val="fr-FR"/>
        </w:rPr>
        <w:t>că</w:t>
      </w:r>
      <w:proofErr w:type="spellEnd"/>
      <w:r>
        <w:rPr>
          <w:sz w:val="22"/>
          <w:lang w:val="fr-FR"/>
        </w:rPr>
        <w:t xml:space="preserve"> </w:t>
      </w:r>
      <w:proofErr w:type="spellStart"/>
      <w:r>
        <w:rPr>
          <w:sz w:val="22"/>
          <w:lang w:val="fr-FR"/>
        </w:rPr>
        <w:t>oferta</w:t>
      </w:r>
      <w:proofErr w:type="spellEnd"/>
      <w:r>
        <w:rPr>
          <w:sz w:val="22"/>
          <w:lang w:val="fr-FR"/>
        </w:rPr>
        <w:t xml:space="preserve"> </w:t>
      </w:r>
      <w:proofErr w:type="spellStart"/>
      <w:r>
        <w:rPr>
          <w:sz w:val="22"/>
          <w:lang w:val="fr-FR"/>
        </w:rPr>
        <w:t>noastră</w:t>
      </w:r>
      <w:proofErr w:type="spellEnd"/>
      <w:r>
        <w:rPr>
          <w:sz w:val="22"/>
          <w:lang w:val="fr-FR"/>
        </w:rPr>
        <w:t xml:space="preserve"> este </w:t>
      </w:r>
      <w:proofErr w:type="spellStart"/>
      <w:r>
        <w:rPr>
          <w:sz w:val="22"/>
          <w:lang w:val="fr-FR"/>
        </w:rPr>
        <w:t>corespunzătoare</w:t>
      </w:r>
      <w:proofErr w:type="spellEnd"/>
      <w:r>
        <w:rPr>
          <w:sz w:val="22"/>
          <w:lang w:val="fr-FR"/>
        </w:rPr>
        <w:t xml:space="preserve"> </w:t>
      </w:r>
      <w:proofErr w:type="spellStart"/>
      <w:r>
        <w:rPr>
          <w:sz w:val="22"/>
          <w:lang w:val="fr-FR"/>
        </w:rPr>
        <w:t>și</w:t>
      </w:r>
      <w:proofErr w:type="spellEnd"/>
      <w:r>
        <w:rPr>
          <w:sz w:val="22"/>
          <w:lang w:val="fr-FR"/>
        </w:rPr>
        <w:t xml:space="preserve"> va </w:t>
      </w:r>
      <w:proofErr w:type="spellStart"/>
      <w:r>
        <w:rPr>
          <w:sz w:val="22"/>
          <w:lang w:val="fr-FR"/>
        </w:rPr>
        <w:t>satisface</w:t>
      </w:r>
      <w:proofErr w:type="spellEnd"/>
      <w:r>
        <w:rPr>
          <w:sz w:val="22"/>
          <w:lang w:val="fr-FR"/>
        </w:rPr>
        <w:t xml:space="preserve"> </w:t>
      </w:r>
      <w:proofErr w:type="spellStart"/>
      <w:r>
        <w:rPr>
          <w:sz w:val="22"/>
          <w:lang w:val="fr-FR"/>
        </w:rPr>
        <w:t>cerințele</w:t>
      </w:r>
      <w:proofErr w:type="spellEnd"/>
      <w:r>
        <w:rPr>
          <w:sz w:val="22"/>
          <w:lang w:val="fr-FR"/>
        </w:rPr>
        <w:t xml:space="preserve"> </w:t>
      </w:r>
      <w:proofErr w:type="spellStart"/>
      <w:r>
        <w:rPr>
          <w:sz w:val="22"/>
          <w:lang w:val="fr-FR"/>
        </w:rPr>
        <w:t>autorității</w:t>
      </w:r>
      <w:proofErr w:type="spellEnd"/>
      <w:r>
        <w:rPr>
          <w:sz w:val="22"/>
          <w:lang w:val="fr-FR"/>
        </w:rPr>
        <w:t xml:space="preserve"> contractante</w:t>
      </w:r>
      <w:r>
        <w:rPr>
          <w:b/>
          <w:i/>
          <w:sz w:val="22"/>
          <w:lang w:val="fr-FR"/>
        </w:rPr>
        <w:t xml:space="preserve">. </w:t>
      </w:r>
    </w:p>
    <w:p w14:paraId="6045621D" w14:textId="77777777" w:rsidR="006B26DF" w:rsidRDefault="006B26DF" w:rsidP="006B26DF">
      <w:pPr>
        <w:ind w:firstLine="720"/>
        <w:rPr>
          <w:sz w:val="22"/>
          <w:lang w:val="fr-FR"/>
        </w:rPr>
      </w:pPr>
    </w:p>
    <w:p w14:paraId="60D1E027" w14:textId="77777777" w:rsidR="006B26DF" w:rsidRPr="00B118C5" w:rsidRDefault="006B26DF" w:rsidP="006B26DF">
      <w:pPr>
        <w:ind w:firstLine="720"/>
        <w:rPr>
          <w:sz w:val="22"/>
          <w:lang w:val="es-ES_tradnl"/>
        </w:rPr>
      </w:pPr>
      <w:r w:rsidRPr="00B118C5">
        <w:rPr>
          <w:sz w:val="22"/>
          <w:lang w:val="es-ES_tradnl"/>
        </w:rPr>
        <w:t>Data completării, ……………….</w:t>
      </w:r>
    </w:p>
    <w:p w14:paraId="6E912E67" w14:textId="77777777" w:rsidR="006B26DF" w:rsidRPr="00B118C5" w:rsidRDefault="006B26DF" w:rsidP="006B26DF">
      <w:pPr>
        <w:ind w:firstLine="720"/>
        <w:rPr>
          <w:sz w:val="22"/>
          <w:lang w:val="es-ES_tradnl"/>
        </w:rPr>
      </w:pPr>
    </w:p>
    <w:p w14:paraId="52AE1762" w14:textId="77777777" w:rsidR="006B26DF" w:rsidRPr="00B118C5" w:rsidRDefault="006B26DF" w:rsidP="006B26DF">
      <w:pPr>
        <w:ind w:firstLine="720"/>
        <w:rPr>
          <w:sz w:val="22"/>
          <w:lang w:val="es-ES_tradnl"/>
        </w:rPr>
      </w:pPr>
    </w:p>
    <w:p w14:paraId="7BC3EF14" w14:textId="77777777" w:rsidR="006B26DF" w:rsidRPr="00B118C5" w:rsidRDefault="006B26DF" w:rsidP="006B26DF">
      <w:pPr>
        <w:ind w:firstLine="720"/>
        <w:rPr>
          <w:sz w:val="22"/>
          <w:lang w:val="es-ES_tradnl"/>
        </w:rPr>
      </w:pPr>
    </w:p>
    <w:p w14:paraId="26B7C25C" w14:textId="77777777" w:rsidR="006B26DF" w:rsidRPr="00B118C5" w:rsidRDefault="006B26DF" w:rsidP="006B26DF">
      <w:pPr>
        <w:ind w:firstLine="720"/>
        <w:rPr>
          <w:sz w:val="22"/>
          <w:lang w:val="es-ES_tradnl"/>
        </w:rPr>
      </w:pP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t>………………………..</w:t>
      </w:r>
    </w:p>
    <w:p w14:paraId="72A81311" w14:textId="77777777" w:rsidR="006B26DF" w:rsidRPr="00B118C5" w:rsidRDefault="006B26DF" w:rsidP="006B26DF">
      <w:pPr>
        <w:ind w:firstLine="720"/>
        <w:rPr>
          <w:sz w:val="22"/>
          <w:lang w:val="es-ES_tradnl"/>
        </w:rPr>
      </w:pP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r>
      <w:r w:rsidRPr="00B118C5">
        <w:rPr>
          <w:sz w:val="22"/>
          <w:lang w:val="es-ES_tradnl"/>
        </w:rPr>
        <w:tab/>
        <w:t>(operator economic – denumirea/numele)</w:t>
      </w:r>
    </w:p>
    <w:p w14:paraId="34F0769A" w14:textId="77777777" w:rsidR="006B26DF" w:rsidRPr="00B118C5" w:rsidRDefault="006B26DF" w:rsidP="006B26DF">
      <w:pPr>
        <w:ind w:firstLine="720"/>
        <w:rPr>
          <w:sz w:val="22"/>
          <w:lang w:val="es-ES_tradnl"/>
        </w:rPr>
      </w:pPr>
    </w:p>
    <w:p w14:paraId="0802BC81" w14:textId="77777777" w:rsidR="006B26DF" w:rsidRPr="00B118C5" w:rsidRDefault="006B26DF" w:rsidP="006B26DF">
      <w:pPr>
        <w:ind w:firstLine="720"/>
        <w:rPr>
          <w:sz w:val="22"/>
          <w:lang w:val="es-ES_tradnl"/>
        </w:rPr>
      </w:pPr>
    </w:p>
    <w:p w14:paraId="725BC484" w14:textId="77777777" w:rsidR="00AE3849" w:rsidRPr="00B118C5" w:rsidRDefault="00AE3849" w:rsidP="00986E88">
      <w:pPr>
        <w:rPr>
          <w:rFonts w:eastAsia="Lucida Sans Unicode"/>
          <w:b/>
          <w:bCs/>
          <w:iCs/>
          <w:kern w:val="1"/>
          <w:lang w:val="es-ES_tradnl" w:eastAsia="hi-IN" w:bidi="hi-IN"/>
        </w:rPr>
      </w:pPr>
    </w:p>
    <w:p w14:paraId="23643742" w14:textId="77777777" w:rsidR="007C0D7E" w:rsidRDefault="007C0D7E" w:rsidP="00986E88">
      <w:pPr>
        <w:rPr>
          <w:rFonts w:eastAsia="Lucida Sans Unicode"/>
          <w:b/>
          <w:bCs/>
          <w:iCs/>
          <w:kern w:val="1"/>
          <w:lang w:val="it-IT" w:eastAsia="hi-IN" w:bidi="hi-IN"/>
        </w:rPr>
      </w:pPr>
    </w:p>
    <w:p w14:paraId="1D1571A9" w14:textId="77777777" w:rsidR="007C0D7E" w:rsidRDefault="007C0D7E" w:rsidP="00986E88">
      <w:pPr>
        <w:rPr>
          <w:rFonts w:eastAsia="Lucida Sans Unicode"/>
          <w:b/>
          <w:bCs/>
          <w:iCs/>
          <w:kern w:val="1"/>
          <w:lang w:val="it-IT" w:eastAsia="hi-IN" w:bidi="hi-IN"/>
        </w:rPr>
      </w:pPr>
    </w:p>
    <w:p w14:paraId="15842AEE" w14:textId="77777777" w:rsidR="007C0D7E" w:rsidRDefault="007C0D7E" w:rsidP="00986E88">
      <w:pPr>
        <w:rPr>
          <w:rFonts w:eastAsia="Lucida Sans Unicode"/>
          <w:b/>
          <w:bCs/>
          <w:iCs/>
          <w:kern w:val="1"/>
          <w:lang w:val="it-IT" w:eastAsia="hi-IN" w:bidi="hi-IN"/>
        </w:rPr>
      </w:pPr>
    </w:p>
    <w:p w14:paraId="775D4B99" w14:textId="77777777" w:rsidR="007C0D7E" w:rsidRDefault="007C0D7E" w:rsidP="00986E88">
      <w:pPr>
        <w:rPr>
          <w:rFonts w:eastAsia="Lucida Sans Unicode"/>
          <w:b/>
          <w:bCs/>
          <w:iCs/>
          <w:kern w:val="1"/>
          <w:lang w:val="it-IT" w:eastAsia="hi-IN" w:bidi="hi-IN"/>
        </w:rPr>
      </w:pPr>
    </w:p>
    <w:p w14:paraId="58B77BC4" w14:textId="77777777" w:rsidR="007C0D7E" w:rsidRDefault="007C0D7E" w:rsidP="00986E88">
      <w:pPr>
        <w:rPr>
          <w:rFonts w:eastAsia="Lucida Sans Unicode"/>
          <w:b/>
          <w:bCs/>
          <w:iCs/>
          <w:kern w:val="1"/>
          <w:lang w:val="it-IT" w:eastAsia="hi-IN" w:bidi="hi-IN"/>
        </w:rPr>
      </w:pPr>
    </w:p>
    <w:p w14:paraId="17DCCE2F" w14:textId="77777777" w:rsidR="00AE3849" w:rsidRDefault="00AE3849" w:rsidP="00986E88">
      <w:pPr>
        <w:rPr>
          <w:rFonts w:eastAsia="Lucida Sans Unicode"/>
          <w:b/>
          <w:bCs/>
          <w:iCs/>
          <w:kern w:val="1"/>
          <w:lang w:val="it-IT" w:eastAsia="hi-IN" w:bidi="hi-IN"/>
        </w:rPr>
      </w:pPr>
    </w:p>
    <w:p w14:paraId="5C0BF8E1" w14:textId="77777777" w:rsidR="000618B5" w:rsidRDefault="000618B5" w:rsidP="00986E88">
      <w:pPr>
        <w:rPr>
          <w:rFonts w:eastAsia="Lucida Sans Unicode"/>
          <w:b/>
          <w:bCs/>
          <w:iCs/>
          <w:kern w:val="1"/>
          <w:lang w:val="it-IT" w:eastAsia="hi-IN" w:bidi="hi-IN"/>
        </w:rPr>
      </w:pPr>
    </w:p>
    <w:p w14:paraId="098CD35F" w14:textId="77777777" w:rsidR="000618B5" w:rsidRDefault="000618B5" w:rsidP="00986E88">
      <w:pPr>
        <w:rPr>
          <w:rFonts w:eastAsia="Lucida Sans Unicode"/>
          <w:b/>
          <w:bCs/>
          <w:iCs/>
          <w:kern w:val="1"/>
          <w:lang w:val="it-IT" w:eastAsia="hi-IN" w:bidi="hi-IN"/>
        </w:rPr>
      </w:pPr>
    </w:p>
    <w:p w14:paraId="56B48641" w14:textId="77777777" w:rsidR="000618B5" w:rsidRDefault="000618B5" w:rsidP="00986E88">
      <w:pPr>
        <w:rPr>
          <w:rFonts w:eastAsia="Lucida Sans Unicode"/>
          <w:b/>
          <w:bCs/>
          <w:iCs/>
          <w:kern w:val="1"/>
          <w:lang w:val="it-IT" w:eastAsia="hi-IN" w:bidi="hi-IN"/>
        </w:rPr>
      </w:pPr>
    </w:p>
    <w:p w14:paraId="517FDC32" w14:textId="77777777" w:rsidR="00AE3849" w:rsidRDefault="00AE3849" w:rsidP="00986E88">
      <w:pPr>
        <w:rPr>
          <w:rFonts w:eastAsia="Lucida Sans Unicode"/>
          <w:b/>
          <w:bCs/>
          <w:iCs/>
          <w:kern w:val="1"/>
          <w:lang w:val="it-IT" w:eastAsia="hi-IN" w:bidi="hi-IN"/>
        </w:rPr>
      </w:pPr>
    </w:p>
    <w:p w14:paraId="495CDBAD" w14:textId="0EE6AF1C" w:rsidR="00706CB3" w:rsidRPr="004B2609" w:rsidRDefault="00706CB3" w:rsidP="004B2609">
      <w:pPr>
        <w:pStyle w:val="Titlu1"/>
        <w:rPr>
          <w:rFonts w:ascii="Times New Roman" w:hAnsi="Times New Roman" w:cs="Times New Roman"/>
          <w:color w:val="auto"/>
          <w:sz w:val="24"/>
          <w:szCs w:val="24"/>
          <w:lang w:val="it-IT"/>
        </w:rPr>
      </w:pPr>
      <w:bookmarkStart w:id="1" w:name="_Toc137561376"/>
      <w:r w:rsidRPr="004B2609">
        <w:rPr>
          <w:rFonts w:ascii="Times New Roman" w:eastAsia="Lucida Sans Unicode" w:hAnsi="Times New Roman" w:cs="Times New Roman"/>
          <w:b/>
          <w:bCs/>
          <w:iCs/>
          <w:color w:val="auto"/>
          <w:kern w:val="1"/>
          <w:sz w:val="24"/>
          <w:szCs w:val="24"/>
          <w:lang w:val="it-IT" w:eastAsia="hi-IN" w:bidi="hi-IN"/>
        </w:rPr>
        <w:lastRenderedPageBreak/>
        <w:t xml:space="preserve">Formular nr. 2 </w:t>
      </w:r>
      <w:r w:rsidR="004B2609" w:rsidRPr="004B2609">
        <w:rPr>
          <w:rFonts w:ascii="Times New Roman" w:eastAsia="Lucida Sans Unicode" w:hAnsi="Times New Roman" w:cs="Times New Roman"/>
          <w:b/>
          <w:bCs/>
          <w:iCs/>
          <w:color w:val="auto"/>
          <w:kern w:val="1"/>
          <w:sz w:val="24"/>
          <w:szCs w:val="24"/>
          <w:lang w:val="it-IT" w:eastAsia="hi-IN" w:bidi="hi-IN"/>
        </w:rPr>
        <w:t xml:space="preserve">– </w:t>
      </w:r>
      <w:r w:rsidR="00CC2C4A" w:rsidRPr="00CC2C4A">
        <w:rPr>
          <w:rFonts w:ascii="Times New Roman" w:eastAsia="Lucida Sans Unicode" w:hAnsi="Times New Roman" w:cs="Times New Roman"/>
          <w:b/>
          <w:bCs/>
          <w:iCs/>
          <w:color w:val="auto"/>
          <w:kern w:val="1"/>
          <w:sz w:val="24"/>
          <w:szCs w:val="24"/>
          <w:lang w:val="it-IT" w:eastAsia="hi-IN" w:bidi="hi-IN"/>
        </w:rPr>
        <w:t>Lista principalelor prestații realizate în ultimii 5 ani</w:t>
      </w:r>
      <w:bookmarkEnd w:id="1"/>
    </w:p>
    <w:p w14:paraId="1AD3D0E7" w14:textId="77777777" w:rsidR="00986E88" w:rsidRDefault="00986E88" w:rsidP="00706CB3">
      <w:pPr>
        <w:rPr>
          <w:b/>
          <w:iCs/>
          <w:kern w:val="1"/>
          <w:lang w:val="it-IT" w:eastAsia="ar-SA"/>
        </w:rPr>
      </w:pPr>
    </w:p>
    <w:p w14:paraId="5A8AEC65" w14:textId="77777777" w:rsidR="000618B5" w:rsidRDefault="000618B5" w:rsidP="000618B5">
      <w:pPr>
        <w:rPr>
          <w:sz w:val="22"/>
          <w:szCs w:val="22"/>
          <w:lang w:val="es-ES" w:eastAsia="en-US"/>
        </w:rPr>
      </w:pPr>
      <w:r>
        <w:rPr>
          <w:sz w:val="22"/>
          <w:lang w:val="es-ES"/>
        </w:rPr>
        <w:t xml:space="preserve">OFERTANTUL </w:t>
      </w:r>
    </w:p>
    <w:p w14:paraId="1E9BC7D1" w14:textId="77777777" w:rsidR="000618B5" w:rsidRDefault="000618B5" w:rsidP="000618B5">
      <w:pPr>
        <w:rPr>
          <w:sz w:val="22"/>
          <w:lang w:val="es-ES"/>
        </w:rPr>
      </w:pPr>
      <w:r>
        <w:rPr>
          <w:sz w:val="22"/>
          <w:lang w:val="es-ES"/>
        </w:rPr>
        <w:t>…………………………</w:t>
      </w:r>
    </w:p>
    <w:p w14:paraId="22E5C938" w14:textId="594D70B2" w:rsidR="00986E88" w:rsidRDefault="000618B5" w:rsidP="000618B5">
      <w:pPr>
        <w:rPr>
          <w:sz w:val="22"/>
          <w:lang w:val="es-ES"/>
        </w:rPr>
      </w:pPr>
      <w:r>
        <w:rPr>
          <w:sz w:val="22"/>
          <w:lang w:val="es-ES"/>
        </w:rPr>
        <w:t>(denumirea/numele)</w:t>
      </w:r>
    </w:p>
    <w:p w14:paraId="472614E0" w14:textId="77777777" w:rsidR="000618B5" w:rsidRDefault="000618B5" w:rsidP="000618B5">
      <w:pPr>
        <w:rPr>
          <w:sz w:val="22"/>
          <w:lang w:val="es-ES"/>
        </w:rPr>
      </w:pPr>
    </w:p>
    <w:p w14:paraId="44B73712" w14:textId="77777777" w:rsidR="000618B5" w:rsidRDefault="000618B5" w:rsidP="000618B5">
      <w:pPr>
        <w:rPr>
          <w:sz w:val="22"/>
          <w:lang w:val="es-ES"/>
        </w:rPr>
      </w:pPr>
    </w:p>
    <w:p w14:paraId="0D93288F" w14:textId="77777777" w:rsidR="00E51AF3" w:rsidRDefault="00E51AF3" w:rsidP="000618B5">
      <w:pPr>
        <w:rPr>
          <w:sz w:val="22"/>
          <w:lang w:val="es-ES"/>
        </w:rPr>
      </w:pPr>
    </w:p>
    <w:p w14:paraId="7CB6E029" w14:textId="77777777" w:rsidR="000618B5" w:rsidRDefault="000618B5" w:rsidP="000618B5">
      <w:pPr>
        <w:rPr>
          <w:b/>
          <w:iCs/>
          <w:kern w:val="1"/>
          <w:lang w:val="it-IT" w:eastAsia="ar-SA"/>
        </w:rPr>
      </w:pPr>
    </w:p>
    <w:p w14:paraId="41A8183B" w14:textId="01F71751" w:rsidR="000618B5" w:rsidRPr="00B118C5" w:rsidRDefault="00CC2C4A" w:rsidP="000618B5">
      <w:pPr>
        <w:rPr>
          <w:b/>
          <w:lang w:val="es-ES_tradnl"/>
        </w:rPr>
      </w:pPr>
      <w:r w:rsidRPr="00B118C5">
        <w:rPr>
          <w:b/>
          <w:bCs/>
          <w:iCs/>
          <w:lang w:val="es-ES_tradnl"/>
        </w:rPr>
        <w:t>Lista principalelor prestații realizate în ultimii 5 ani</w:t>
      </w:r>
    </w:p>
    <w:p w14:paraId="4757E6A3" w14:textId="77777777" w:rsidR="00E51AF3" w:rsidRPr="004A7B3C" w:rsidRDefault="00E51AF3" w:rsidP="000618B5">
      <w:pPr>
        <w:rPr>
          <w:b/>
          <w:lang w:val="it-IT"/>
        </w:rPr>
      </w:pPr>
    </w:p>
    <w:p w14:paraId="7ADE16A6" w14:textId="77777777" w:rsidR="000618B5" w:rsidRPr="00B118C5" w:rsidRDefault="000618B5" w:rsidP="000618B5">
      <w:pPr>
        <w:rPr>
          <w:lang w:val="es-ES_tradnl"/>
        </w:rPr>
      </w:pPr>
    </w:p>
    <w:tbl>
      <w:tblPr>
        <w:tblStyle w:val="Tabelgril"/>
        <w:tblW w:w="0" w:type="auto"/>
        <w:tblLook w:val="04A0" w:firstRow="1" w:lastRow="0" w:firstColumn="1" w:lastColumn="0" w:noHBand="0" w:noVBand="1"/>
      </w:tblPr>
      <w:tblGrid>
        <w:gridCol w:w="649"/>
        <w:gridCol w:w="2038"/>
        <w:gridCol w:w="1469"/>
        <w:gridCol w:w="1483"/>
        <w:gridCol w:w="1503"/>
        <w:gridCol w:w="1363"/>
        <w:gridCol w:w="1122"/>
      </w:tblGrid>
      <w:tr w:rsidR="00E51AF3" w14:paraId="180B7470" w14:textId="5A2EAE3B" w:rsidTr="00E51AF3">
        <w:tc>
          <w:tcPr>
            <w:tcW w:w="668" w:type="dxa"/>
          </w:tcPr>
          <w:p w14:paraId="182F93EB" w14:textId="77777777" w:rsidR="00E51AF3" w:rsidRDefault="00E51AF3" w:rsidP="000618B5">
            <w:r>
              <w:t>Nr.</w:t>
            </w:r>
          </w:p>
          <w:p w14:paraId="6E18801D" w14:textId="43CA3326" w:rsidR="00E51AF3" w:rsidRDefault="00E51AF3" w:rsidP="000618B5">
            <w:proofErr w:type="spellStart"/>
            <w:r>
              <w:t>Crt</w:t>
            </w:r>
            <w:proofErr w:type="spellEnd"/>
            <w:r>
              <w:t>.</w:t>
            </w:r>
          </w:p>
        </w:tc>
        <w:tc>
          <w:tcPr>
            <w:tcW w:w="2172" w:type="dxa"/>
          </w:tcPr>
          <w:p w14:paraId="3CF7BDD7" w14:textId="110F8109" w:rsidR="00E51AF3" w:rsidRDefault="00E51AF3" w:rsidP="000618B5">
            <w:proofErr w:type="spellStart"/>
            <w:r>
              <w:t>Numele</w:t>
            </w:r>
            <w:proofErr w:type="spellEnd"/>
            <w:r>
              <w:t xml:space="preserve"> </w:t>
            </w:r>
            <w:proofErr w:type="spellStart"/>
            <w:r>
              <w:t>evenimentului</w:t>
            </w:r>
            <w:proofErr w:type="spellEnd"/>
          </w:p>
        </w:tc>
        <w:tc>
          <w:tcPr>
            <w:tcW w:w="1509" w:type="dxa"/>
          </w:tcPr>
          <w:p w14:paraId="073AAAC4" w14:textId="5F4465E2" w:rsidR="00E51AF3" w:rsidRDefault="00E51AF3" w:rsidP="000618B5">
            <w:proofErr w:type="spellStart"/>
            <w:r>
              <w:t>Perioada</w:t>
            </w:r>
            <w:proofErr w:type="spellEnd"/>
            <w:r>
              <w:t xml:space="preserve"> </w:t>
            </w:r>
            <w:proofErr w:type="spellStart"/>
            <w:r>
              <w:t>desfășurării</w:t>
            </w:r>
            <w:proofErr w:type="spellEnd"/>
          </w:p>
        </w:tc>
        <w:tc>
          <w:tcPr>
            <w:tcW w:w="1519" w:type="dxa"/>
          </w:tcPr>
          <w:p w14:paraId="70B5C385" w14:textId="260397BA" w:rsidR="00E51AF3" w:rsidRDefault="00E51AF3" w:rsidP="000618B5">
            <w:r>
              <w:t xml:space="preserve">Nr </w:t>
            </w:r>
            <w:proofErr w:type="spellStart"/>
            <w:r>
              <w:t>și</w:t>
            </w:r>
            <w:proofErr w:type="spellEnd"/>
            <w:r>
              <w:t xml:space="preserve"> data </w:t>
            </w:r>
            <w:proofErr w:type="spellStart"/>
            <w:r>
              <w:t>contractului</w:t>
            </w:r>
            <w:proofErr w:type="spellEnd"/>
          </w:p>
        </w:tc>
        <w:tc>
          <w:tcPr>
            <w:tcW w:w="1533" w:type="dxa"/>
          </w:tcPr>
          <w:p w14:paraId="081AA681" w14:textId="205A7D33" w:rsidR="00E51AF3" w:rsidRDefault="00E51AF3" w:rsidP="000618B5">
            <w:proofErr w:type="spellStart"/>
            <w:r>
              <w:t>Beneficiarul</w:t>
            </w:r>
            <w:proofErr w:type="spellEnd"/>
            <w:r>
              <w:t xml:space="preserve"> </w:t>
            </w:r>
          </w:p>
        </w:tc>
        <w:tc>
          <w:tcPr>
            <w:tcW w:w="1113" w:type="dxa"/>
          </w:tcPr>
          <w:p w14:paraId="0172469C" w14:textId="1B68F14E" w:rsidR="00E51AF3" w:rsidRDefault="00E51AF3" w:rsidP="000618B5">
            <w:proofErr w:type="spellStart"/>
            <w:r>
              <w:t>Valoarea</w:t>
            </w:r>
            <w:proofErr w:type="spellEnd"/>
            <w:r>
              <w:t xml:space="preserve"> </w:t>
            </w:r>
            <w:proofErr w:type="spellStart"/>
            <w:r>
              <w:t>contractului</w:t>
            </w:r>
            <w:proofErr w:type="spellEnd"/>
          </w:p>
        </w:tc>
        <w:tc>
          <w:tcPr>
            <w:tcW w:w="1113" w:type="dxa"/>
          </w:tcPr>
          <w:p w14:paraId="4BDEF6DB" w14:textId="2D4DB13F" w:rsidR="00E51AF3" w:rsidRDefault="00E51AF3" w:rsidP="000618B5">
            <w:r>
              <w:t xml:space="preserve">Cota % </w:t>
            </w:r>
            <w:proofErr w:type="spellStart"/>
            <w:r>
              <w:t>executată</w:t>
            </w:r>
            <w:proofErr w:type="spellEnd"/>
          </w:p>
        </w:tc>
      </w:tr>
      <w:tr w:rsidR="00E51AF3" w14:paraId="685B119D" w14:textId="0AE99A25" w:rsidTr="00E51AF3">
        <w:tc>
          <w:tcPr>
            <w:tcW w:w="668" w:type="dxa"/>
          </w:tcPr>
          <w:p w14:paraId="0A7EB526" w14:textId="77777777" w:rsidR="00E51AF3" w:rsidRDefault="00E51AF3" w:rsidP="000618B5"/>
        </w:tc>
        <w:tc>
          <w:tcPr>
            <w:tcW w:w="2172" w:type="dxa"/>
          </w:tcPr>
          <w:p w14:paraId="39F82438" w14:textId="77777777" w:rsidR="00E51AF3" w:rsidRDefault="00E51AF3" w:rsidP="000618B5"/>
        </w:tc>
        <w:tc>
          <w:tcPr>
            <w:tcW w:w="1509" w:type="dxa"/>
          </w:tcPr>
          <w:p w14:paraId="7F925D62" w14:textId="77777777" w:rsidR="00E51AF3" w:rsidRDefault="00E51AF3" w:rsidP="000618B5"/>
        </w:tc>
        <w:tc>
          <w:tcPr>
            <w:tcW w:w="1519" w:type="dxa"/>
          </w:tcPr>
          <w:p w14:paraId="2D156373" w14:textId="77777777" w:rsidR="00E51AF3" w:rsidRDefault="00E51AF3" w:rsidP="000618B5"/>
        </w:tc>
        <w:tc>
          <w:tcPr>
            <w:tcW w:w="1533" w:type="dxa"/>
          </w:tcPr>
          <w:p w14:paraId="28950D84" w14:textId="77777777" w:rsidR="00E51AF3" w:rsidRDefault="00E51AF3" w:rsidP="000618B5"/>
        </w:tc>
        <w:tc>
          <w:tcPr>
            <w:tcW w:w="1113" w:type="dxa"/>
          </w:tcPr>
          <w:p w14:paraId="79345984" w14:textId="77777777" w:rsidR="00E51AF3" w:rsidRDefault="00E51AF3" w:rsidP="000618B5"/>
        </w:tc>
        <w:tc>
          <w:tcPr>
            <w:tcW w:w="1113" w:type="dxa"/>
          </w:tcPr>
          <w:p w14:paraId="3ECB4599" w14:textId="77777777" w:rsidR="00E51AF3" w:rsidRDefault="00E51AF3" w:rsidP="000618B5"/>
        </w:tc>
      </w:tr>
      <w:tr w:rsidR="00E51AF3" w14:paraId="5712838E" w14:textId="32544028" w:rsidTr="00E51AF3">
        <w:tc>
          <w:tcPr>
            <w:tcW w:w="668" w:type="dxa"/>
          </w:tcPr>
          <w:p w14:paraId="08BFAD33" w14:textId="77777777" w:rsidR="00E51AF3" w:rsidRDefault="00E51AF3" w:rsidP="000618B5"/>
        </w:tc>
        <w:tc>
          <w:tcPr>
            <w:tcW w:w="2172" w:type="dxa"/>
          </w:tcPr>
          <w:p w14:paraId="3C6425FD" w14:textId="77777777" w:rsidR="00E51AF3" w:rsidRDefault="00E51AF3" w:rsidP="000618B5"/>
        </w:tc>
        <w:tc>
          <w:tcPr>
            <w:tcW w:w="1509" w:type="dxa"/>
          </w:tcPr>
          <w:p w14:paraId="6912380B" w14:textId="77777777" w:rsidR="00E51AF3" w:rsidRDefault="00E51AF3" w:rsidP="000618B5"/>
        </w:tc>
        <w:tc>
          <w:tcPr>
            <w:tcW w:w="1519" w:type="dxa"/>
          </w:tcPr>
          <w:p w14:paraId="7AFCF5BA" w14:textId="77777777" w:rsidR="00E51AF3" w:rsidRDefault="00E51AF3" w:rsidP="000618B5"/>
        </w:tc>
        <w:tc>
          <w:tcPr>
            <w:tcW w:w="1533" w:type="dxa"/>
          </w:tcPr>
          <w:p w14:paraId="556BEAD0" w14:textId="77777777" w:rsidR="00E51AF3" w:rsidRDefault="00E51AF3" w:rsidP="000618B5"/>
        </w:tc>
        <w:tc>
          <w:tcPr>
            <w:tcW w:w="1113" w:type="dxa"/>
          </w:tcPr>
          <w:p w14:paraId="281C0C59" w14:textId="77777777" w:rsidR="00E51AF3" w:rsidRDefault="00E51AF3" w:rsidP="000618B5"/>
        </w:tc>
        <w:tc>
          <w:tcPr>
            <w:tcW w:w="1113" w:type="dxa"/>
          </w:tcPr>
          <w:p w14:paraId="652DFD65" w14:textId="77777777" w:rsidR="00E51AF3" w:rsidRDefault="00E51AF3" w:rsidP="000618B5"/>
        </w:tc>
      </w:tr>
      <w:tr w:rsidR="00E51AF3" w14:paraId="2EF12178" w14:textId="3A1A2476" w:rsidTr="00E51AF3">
        <w:tc>
          <w:tcPr>
            <w:tcW w:w="668" w:type="dxa"/>
          </w:tcPr>
          <w:p w14:paraId="7C4DB486" w14:textId="77777777" w:rsidR="00E51AF3" w:rsidRDefault="00E51AF3" w:rsidP="000618B5"/>
        </w:tc>
        <w:tc>
          <w:tcPr>
            <w:tcW w:w="2172" w:type="dxa"/>
          </w:tcPr>
          <w:p w14:paraId="4C1385FE" w14:textId="77777777" w:rsidR="00E51AF3" w:rsidRDefault="00E51AF3" w:rsidP="000618B5"/>
        </w:tc>
        <w:tc>
          <w:tcPr>
            <w:tcW w:w="1509" w:type="dxa"/>
          </w:tcPr>
          <w:p w14:paraId="2408514B" w14:textId="77777777" w:rsidR="00E51AF3" w:rsidRDefault="00E51AF3" w:rsidP="000618B5"/>
        </w:tc>
        <w:tc>
          <w:tcPr>
            <w:tcW w:w="1519" w:type="dxa"/>
          </w:tcPr>
          <w:p w14:paraId="6E2372ED" w14:textId="77777777" w:rsidR="00E51AF3" w:rsidRDefault="00E51AF3" w:rsidP="000618B5"/>
        </w:tc>
        <w:tc>
          <w:tcPr>
            <w:tcW w:w="1533" w:type="dxa"/>
          </w:tcPr>
          <w:p w14:paraId="60FCCF47" w14:textId="77777777" w:rsidR="00E51AF3" w:rsidRDefault="00E51AF3" w:rsidP="000618B5"/>
        </w:tc>
        <w:tc>
          <w:tcPr>
            <w:tcW w:w="1113" w:type="dxa"/>
          </w:tcPr>
          <w:p w14:paraId="5DA8C742" w14:textId="77777777" w:rsidR="00E51AF3" w:rsidRDefault="00E51AF3" w:rsidP="000618B5"/>
        </w:tc>
        <w:tc>
          <w:tcPr>
            <w:tcW w:w="1113" w:type="dxa"/>
          </w:tcPr>
          <w:p w14:paraId="17F5906C" w14:textId="77777777" w:rsidR="00E51AF3" w:rsidRDefault="00E51AF3" w:rsidP="000618B5"/>
        </w:tc>
      </w:tr>
      <w:tr w:rsidR="00E51AF3" w14:paraId="7B554FFC" w14:textId="38B251E2" w:rsidTr="00E51AF3">
        <w:tc>
          <w:tcPr>
            <w:tcW w:w="668" w:type="dxa"/>
          </w:tcPr>
          <w:p w14:paraId="739DC10C" w14:textId="77777777" w:rsidR="00E51AF3" w:rsidRDefault="00E51AF3" w:rsidP="000618B5"/>
        </w:tc>
        <w:tc>
          <w:tcPr>
            <w:tcW w:w="2172" w:type="dxa"/>
          </w:tcPr>
          <w:p w14:paraId="0603DC01" w14:textId="77777777" w:rsidR="00E51AF3" w:rsidRDefault="00E51AF3" w:rsidP="000618B5"/>
        </w:tc>
        <w:tc>
          <w:tcPr>
            <w:tcW w:w="1509" w:type="dxa"/>
          </w:tcPr>
          <w:p w14:paraId="5D1BC28A" w14:textId="77777777" w:rsidR="00E51AF3" w:rsidRDefault="00E51AF3" w:rsidP="000618B5"/>
        </w:tc>
        <w:tc>
          <w:tcPr>
            <w:tcW w:w="1519" w:type="dxa"/>
          </w:tcPr>
          <w:p w14:paraId="0D032079" w14:textId="77777777" w:rsidR="00E51AF3" w:rsidRDefault="00E51AF3" w:rsidP="000618B5"/>
        </w:tc>
        <w:tc>
          <w:tcPr>
            <w:tcW w:w="1533" w:type="dxa"/>
          </w:tcPr>
          <w:p w14:paraId="4C016A7E" w14:textId="77777777" w:rsidR="00E51AF3" w:rsidRDefault="00E51AF3" w:rsidP="000618B5"/>
        </w:tc>
        <w:tc>
          <w:tcPr>
            <w:tcW w:w="1113" w:type="dxa"/>
          </w:tcPr>
          <w:p w14:paraId="6D5F47E0" w14:textId="77777777" w:rsidR="00E51AF3" w:rsidRDefault="00E51AF3" w:rsidP="000618B5"/>
        </w:tc>
        <w:tc>
          <w:tcPr>
            <w:tcW w:w="1113" w:type="dxa"/>
          </w:tcPr>
          <w:p w14:paraId="2BFC18F4" w14:textId="77777777" w:rsidR="00E51AF3" w:rsidRDefault="00E51AF3" w:rsidP="000618B5"/>
        </w:tc>
      </w:tr>
      <w:tr w:rsidR="00E51AF3" w14:paraId="3CFD434A" w14:textId="5DE71BDD" w:rsidTr="00E51AF3">
        <w:tc>
          <w:tcPr>
            <w:tcW w:w="668" w:type="dxa"/>
          </w:tcPr>
          <w:p w14:paraId="12EA813E" w14:textId="77777777" w:rsidR="00E51AF3" w:rsidRDefault="00E51AF3" w:rsidP="000618B5"/>
        </w:tc>
        <w:tc>
          <w:tcPr>
            <w:tcW w:w="2172" w:type="dxa"/>
          </w:tcPr>
          <w:p w14:paraId="496CE364" w14:textId="77777777" w:rsidR="00E51AF3" w:rsidRDefault="00E51AF3" w:rsidP="000618B5"/>
        </w:tc>
        <w:tc>
          <w:tcPr>
            <w:tcW w:w="1509" w:type="dxa"/>
          </w:tcPr>
          <w:p w14:paraId="715C522F" w14:textId="77777777" w:rsidR="00E51AF3" w:rsidRDefault="00E51AF3" w:rsidP="000618B5"/>
        </w:tc>
        <w:tc>
          <w:tcPr>
            <w:tcW w:w="1519" w:type="dxa"/>
          </w:tcPr>
          <w:p w14:paraId="7DC9D3A0" w14:textId="77777777" w:rsidR="00E51AF3" w:rsidRDefault="00E51AF3" w:rsidP="000618B5"/>
        </w:tc>
        <w:tc>
          <w:tcPr>
            <w:tcW w:w="1533" w:type="dxa"/>
          </w:tcPr>
          <w:p w14:paraId="42C89963" w14:textId="77777777" w:rsidR="00E51AF3" w:rsidRDefault="00E51AF3" w:rsidP="000618B5"/>
        </w:tc>
        <w:tc>
          <w:tcPr>
            <w:tcW w:w="1113" w:type="dxa"/>
          </w:tcPr>
          <w:p w14:paraId="24B132F9" w14:textId="77777777" w:rsidR="00E51AF3" w:rsidRDefault="00E51AF3" w:rsidP="000618B5"/>
        </w:tc>
        <w:tc>
          <w:tcPr>
            <w:tcW w:w="1113" w:type="dxa"/>
          </w:tcPr>
          <w:p w14:paraId="0624DEE1" w14:textId="77777777" w:rsidR="00E51AF3" w:rsidRDefault="00E51AF3" w:rsidP="000618B5"/>
        </w:tc>
      </w:tr>
    </w:tbl>
    <w:p w14:paraId="57F85E3E" w14:textId="77777777" w:rsidR="000618B5" w:rsidRDefault="000618B5" w:rsidP="000618B5"/>
    <w:p w14:paraId="4F106A7F" w14:textId="77777777" w:rsidR="000618B5" w:rsidRDefault="000618B5" w:rsidP="000618B5"/>
    <w:p w14:paraId="7ACDAE6B" w14:textId="77777777" w:rsidR="000618B5" w:rsidRDefault="000618B5" w:rsidP="000618B5"/>
    <w:p w14:paraId="59CBDA52" w14:textId="77777777" w:rsidR="000618B5" w:rsidRPr="004A7B3C" w:rsidRDefault="000618B5" w:rsidP="000618B5"/>
    <w:p w14:paraId="3517CF26" w14:textId="77777777" w:rsidR="000618B5" w:rsidRPr="004A7B3C" w:rsidRDefault="000618B5" w:rsidP="000618B5">
      <w:pPr>
        <w:rPr>
          <w:b/>
        </w:rPr>
      </w:pPr>
    </w:p>
    <w:p w14:paraId="3A235A0E" w14:textId="77777777" w:rsidR="000618B5" w:rsidRPr="004A7B3C" w:rsidRDefault="000618B5" w:rsidP="000618B5">
      <w:pPr>
        <w:rPr>
          <w:i/>
          <w:iCs/>
          <w:lang w:val="it-IT"/>
        </w:rPr>
      </w:pPr>
    </w:p>
    <w:p w14:paraId="7942A97E" w14:textId="04D0EA29" w:rsidR="000618B5" w:rsidRPr="004A7B3C" w:rsidRDefault="000618B5" w:rsidP="000618B5">
      <w:pPr>
        <w:rPr>
          <w:lang w:val="it-IT"/>
        </w:rPr>
      </w:pPr>
      <w:r>
        <w:rPr>
          <w:i/>
          <w:iCs/>
          <w:lang w:val="it-IT"/>
        </w:rPr>
        <w:t>Ofertant</w:t>
      </w:r>
      <w:r w:rsidRPr="004A7B3C">
        <w:rPr>
          <w:i/>
          <w:iCs/>
          <w:lang w:val="it-IT"/>
        </w:rPr>
        <w:t>,</w:t>
      </w:r>
    </w:p>
    <w:p w14:paraId="0D6D41E2" w14:textId="77777777" w:rsidR="000618B5" w:rsidRPr="004A7B3C" w:rsidRDefault="000618B5" w:rsidP="000618B5">
      <w:pPr>
        <w:rPr>
          <w:lang w:val="it-IT"/>
        </w:rPr>
      </w:pPr>
      <w:r w:rsidRPr="004A7B3C">
        <w:rPr>
          <w:i/>
          <w:iCs/>
          <w:lang w:val="it-IT"/>
        </w:rPr>
        <w:t>………………………….</w:t>
      </w:r>
    </w:p>
    <w:p w14:paraId="33853F5D" w14:textId="77777777" w:rsidR="000618B5" w:rsidRPr="004A7B3C" w:rsidRDefault="000618B5" w:rsidP="000618B5">
      <w:pPr>
        <w:rPr>
          <w:lang w:val="it-IT"/>
        </w:rPr>
      </w:pPr>
      <w:r w:rsidRPr="004A7B3C">
        <w:rPr>
          <w:iCs/>
          <w:lang w:val="it-IT"/>
        </w:rPr>
        <w:t>(</w:t>
      </w:r>
      <w:r w:rsidRPr="004A7B3C">
        <w:rPr>
          <w:i/>
          <w:iCs/>
          <w:lang w:val="it-IT"/>
        </w:rPr>
        <w:t>semnătura autorizata</w:t>
      </w:r>
      <w:r w:rsidRPr="004A7B3C">
        <w:rPr>
          <w:iCs/>
          <w:lang w:val="it-IT"/>
        </w:rPr>
        <w:t>)</w:t>
      </w:r>
    </w:p>
    <w:p w14:paraId="19DC9879" w14:textId="77777777" w:rsidR="000618B5" w:rsidRPr="004A7B3C" w:rsidRDefault="000618B5" w:rsidP="000618B5">
      <w:pPr>
        <w:rPr>
          <w:b/>
          <w:iCs/>
          <w:lang w:val="it-IT"/>
        </w:rPr>
      </w:pPr>
    </w:p>
    <w:p w14:paraId="1754475A" w14:textId="77777777" w:rsidR="00986E88" w:rsidRDefault="00986E88" w:rsidP="00706CB3">
      <w:pPr>
        <w:rPr>
          <w:b/>
          <w:iCs/>
          <w:kern w:val="1"/>
          <w:lang w:val="it-IT" w:eastAsia="ar-SA"/>
        </w:rPr>
      </w:pPr>
    </w:p>
    <w:p w14:paraId="5870429D" w14:textId="77777777" w:rsidR="00986E88" w:rsidRDefault="00986E88" w:rsidP="00706CB3">
      <w:pPr>
        <w:rPr>
          <w:b/>
          <w:iCs/>
          <w:kern w:val="1"/>
          <w:lang w:val="it-IT" w:eastAsia="ar-SA"/>
        </w:rPr>
      </w:pPr>
    </w:p>
    <w:p w14:paraId="3683F754" w14:textId="77777777" w:rsidR="00E51AF3" w:rsidRDefault="00E51AF3" w:rsidP="00706CB3">
      <w:pPr>
        <w:rPr>
          <w:b/>
          <w:iCs/>
          <w:kern w:val="1"/>
          <w:lang w:val="it-IT" w:eastAsia="ar-SA"/>
        </w:rPr>
      </w:pPr>
    </w:p>
    <w:p w14:paraId="3E51CF55" w14:textId="77777777" w:rsidR="00E51AF3" w:rsidRDefault="00E51AF3" w:rsidP="00706CB3">
      <w:pPr>
        <w:rPr>
          <w:b/>
          <w:iCs/>
          <w:kern w:val="1"/>
          <w:lang w:val="it-IT" w:eastAsia="ar-SA"/>
        </w:rPr>
      </w:pPr>
    </w:p>
    <w:p w14:paraId="176DCF13" w14:textId="77777777" w:rsidR="00E51AF3" w:rsidRDefault="00E51AF3" w:rsidP="00706CB3">
      <w:pPr>
        <w:rPr>
          <w:b/>
          <w:iCs/>
          <w:kern w:val="1"/>
          <w:lang w:val="it-IT" w:eastAsia="ar-SA"/>
        </w:rPr>
      </w:pPr>
    </w:p>
    <w:p w14:paraId="6A2FB045" w14:textId="77777777" w:rsidR="00E51AF3" w:rsidRDefault="00E51AF3" w:rsidP="00706CB3">
      <w:pPr>
        <w:rPr>
          <w:b/>
          <w:iCs/>
          <w:kern w:val="1"/>
          <w:lang w:val="it-IT" w:eastAsia="ar-SA"/>
        </w:rPr>
      </w:pPr>
    </w:p>
    <w:p w14:paraId="7CD9C583" w14:textId="77777777" w:rsidR="00E51AF3" w:rsidRDefault="00E51AF3" w:rsidP="00706CB3">
      <w:pPr>
        <w:rPr>
          <w:b/>
          <w:iCs/>
          <w:kern w:val="1"/>
          <w:lang w:val="it-IT" w:eastAsia="ar-SA"/>
        </w:rPr>
      </w:pPr>
    </w:p>
    <w:p w14:paraId="14509FE2" w14:textId="77777777" w:rsidR="00E51AF3" w:rsidRDefault="00E51AF3" w:rsidP="00706CB3">
      <w:pPr>
        <w:rPr>
          <w:b/>
          <w:iCs/>
          <w:kern w:val="1"/>
          <w:lang w:val="it-IT" w:eastAsia="ar-SA"/>
        </w:rPr>
      </w:pPr>
    </w:p>
    <w:p w14:paraId="68FBBF9D" w14:textId="77777777" w:rsidR="00E51AF3" w:rsidRDefault="00E51AF3" w:rsidP="00706CB3">
      <w:pPr>
        <w:rPr>
          <w:b/>
          <w:iCs/>
          <w:kern w:val="1"/>
          <w:lang w:val="it-IT" w:eastAsia="ar-SA"/>
        </w:rPr>
      </w:pPr>
    </w:p>
    <w:p w14:paraId="66D91C06" w14:textId="77777777" w:rsidR="00E51AF3" w:rsidRDefault="00E51AF3" w:rsidP="00706CB3">
      <w:pPr>
        <w:rPr>
          <w:b/>
          <w:iCs/>
          <w:kern w:val="1"/>
          <w:lang w:val="it-IT" w:eastAsia="ar-SA"/>
        </w:rPr>
      </w:pPr>
    </w:p>
    <w:p w14:paraId="5F910DA2" w14:textId="77777777" w:rsidR="00E51AF3" w:rsidRDefault="00E51AF3" w:rsidP="00706CB3">
      <w:pPr>
        <w:rPr>
          <w:b/>
          <w:iCs/>
          <w:kern w:val="1"/>
          <w:lang w:val="it-IT" w:eastAsia="ar-SA"/>
        </w:rPr>
      </w:pPr>
    </w:p>
    <w:p w14:paraId="58214EA8" w14:textId="77777777" w:rsidR="00E51AF3" w:rsidRDefault="00E51AF3" w:rsidP="00706CB3">
      <w:pPr>
        <w:rPr>
          <w:b/>
          <w:iCs/>
          <w:kern w:val="1"/>
          <w:lang w:val="it-IT" w:eastAsia="ar-SA"/>
        </w:rPr>
      </w:pPr>
    </w:p>
    <w:p w14:paraId="7975DEB3" w14:textId="77777777" w:rsidR="00E51AF3" w:rsidRDefault="00E51AF3" w:rsidP="00706CB3">
      <w:pPr>
        <w:rPr>
          <w:b/>
          <w:iCs/>
          <w:kern w:val="1"/>
          <w:lang w:val="it-IT" w:eastAsia="ar-SA"/>
        </w:rPr>
      </w:pPr>
    </w:p>
    <w:p w14:paraId="25AE69A0" w14:textId="77777777" w:rsidR="00E51AF3" w:rsidRDefault="00E51AF3" w:rsidP="00706CB3">
      <w:pPr>
        <w:rPr>
          <w:b/>
          <w:iCs/>
          <w:kern w:val="1"/>
          <w:lang w:val="it-IT" w:eastAsia="ar-SA"/>
        </w:rPr>
      </w:pPr>
    </w:p>
    <w:p w14:paraId="1257429A" w14:textId="77777777" w:rsidR="00E51AF3" w:rsidRDefault="00E51AF3" w:rsidP="00706CB3">
      <w:pPr>
        <w:rPr>
          <w:b/>
          <w:iCs/>
          <w:kern w:val="1"/>
          <w:lang w:val="it-IT" w:eastAsia="ar-SA"/>
        </w:rPr>
      </w:pPr>
    </w:p>
    <w:p w14:paraId="1AE8CA74" w14:textId="77777777" w:rsidR="00E51AF3" w:rsidRDefault="00E51AF3" w:rsidP="00706CB3">
      <w:pPr>
        <w:rPr>
          <w:b/>
          <w:iCs/>
          <w:kern w:val="1"/>
          <w:lang w:val="it-IT" w:eastAsia="ar-SA"/>
        </w:rPr>
      </w:pPr>
    </w:p>
    <w:p w14:paraId="330083F0" w14:textId="77777777" w:rsidR="00E51AF3" w:rsidRDefault="00E51AF3" w:rsidP="00706CB3">
      <w:pPr>
        <w:rPr>
          <w:b/>
          <w:iCs/>
          <w:kern w:val="1"/>
          <w:lang w:val="it-IT" w:eastAsia="ar-SA"/>
        </w:rPr>
      </w:pPr>
    </w:p>
    <w:p w14:paraId="46CCD3F5" w14:textId="77777777" w:rsidR="00E51AF3" w:rsidRDefault="00E51AF3" w:rsidP="00706CB3">
      <w:pPr>
        <w:rPr>
          <w:b/>
          <w:iCs/>
          <w:kern w:val="1"/>
          <w:lang w:val="it-IT" w:eastAsia="ar-SA"/>
        </w:rPr>
      </w:pPr>
    </w:p>
    <w:p w14:paraId="091FC035" w14:textId="77777777" w:rsidR="00E51AF3" w:rsidRDefault="00E51AF3" w:rsidP="00706CB3">
      <w:pPr>
        <w:rPr>
          <w:b/>
          <w:iCs/>
          <w:kern w:val="1"/>
          <w:lang w:val="it-IT" w:eastAsia="ar-SA"/>
        </w:rPr>
      </w:pPr>
    </w:p>
    <w:p w14:paraId="7296FF0C" w14:textId="77777777" w:rsidR="00E51AF3" w:rsidRDefault="00E51AF3" w:rsidP="00706CB3">
      <w:pPr>
        <w:rPr>
          <w:b/>
          <w:iCs/>
          <w:kern w:val="1"/>
          <w:lang w:val="it-IT" w:eastAsia="ar-SA"/>
        </w:rPr>
      </w:pPr>
    </w:p>
    <w:p w14:paraId="0BDC4E67" w14:textId="77777777" w:rsidR="00E51AF3" w:rsidRDefault="00E51AF3" w:rsidP="00706CB3">
      <w:pPr>
        <w:rPr>
          <w:b/>
          <w:iCs/>
          <w:kern w:val="1"/>
          <w:lang w:val="it-IT" w:eastAsia="ar-SA"/>
        </w:rPr>
      </w:pPr>
    </w:p>
    <w:p w14:paraId="3BA1E492" w14:textId="77777777" w:rsidR="00E51AF3" w:rsidRDefault="00E51AF3" w:rsidP="00706CB3">
      <w:pPr>
        <w:rPr>
          <w:b/>
          <w:iCs/>
          <w:kern w:val="1"/>
          <w:lang w:val="it-IT" w:eastAsia="ar-SA"/>
        </w:rPr>
      </w:pPr>
    </w:p>
    <w:p w14:paraId="313767A8" w14:textId="5C05DD21" w:rsidR="00706CB3" w:rsidRPr="004B2609" w:rsidRDefault="00706CB3" w:rsidP="004B2609">
      <w:pPr>
        <w:pStyle w:val="Titlu1"/>
        <w:rPr>
          <w:rFonts w:ascii="Times New Roman" w:hAnsi="Times New Roman" w:cs="Times New Roman"/>
          <w:color w:val="auto"/>
          <w:sz w:val="24"/>
          <w:szCs w:val="24"/>
          <w:lang w:val="it-IT"/>
        </w:rPr>
      </w:pPr>
      <w:bookmarkStart w:id="2" w:name="_Toc137561377"/>
      <w:r w:rsidRPr="004B2609">
        <w:rPr>
          <w:rFonts w:ascii="Times New Roman" w:hAnsi="Times New Roman" w:cs="Times New Roman"/>
          <w:b/>
          <w:iCs/>
          <w:color w:val="auto"/>
          <w:kern w:val="1"/>
          <w:sz w:val="24"/>
          <w:szCs w:val="24"/>
          <w:lang w:val="it-IT" w:eastAsia="ar-SA"/>
        </w:rPr>
        <w:lastRenderedPageBreak/>
        <w:t>Formular nr. 3</w:t>
      </w:r>
      <w:r w:rsidR="00986E88" w:rsidRPr="004B2609">
        <w:rPr>
          <w:b/>
          <w:iCs/>
          <w:color w:val="auto"/>
          <w:kern w:val="1"/>
          <w:lang w:val="it-IT" w:eastAsia="ar-SA"/>
        </w:rPr>
        <w:t xml:space="preserve"> - </w:t>
      </w:r>
      <w:r w:rsidRPr="004B2609">
        <w:rPr>
          <w:rFonts w:ascii="Times New Roman" w:hAnsi="Times New Roman" w:cs="Times New Roman"/>
          <w:b/>
          <w:bCs/>
          <w:color w:val="auto"/>
          <w:sz w:val="24"/>
          <w:szCs w:val="24"/>
          <w:lang w:val="it-IT"/>
        </w:rPr>
        <w:t>Acord de asociere</w:t>
      </w:r>
      <w:bookmarkEnd w:id="2"/>
    </w:p>
    <w:p w14:paraId="359069DB" w14:textId="77777777" w:rsidR="00706CB3" w:rsidRPr="004A7B3C" w:rsidRDefault="00706CB3" w:rsidP="00706CB3">
      <w:pPr>
        <w:rPr>
          <w:b/>
          <w:bCs/>
          <w:lang w:val="it-IT"/>
        </w:rPr>
      </w:pPr>
    </w:p>
    <w:p w14:paraId="0039B787" w14:textId="77777777" w:rsidR="00706CB3" w:rsidRPr="004A7B3C" w:rsidRDefault="00706CB3" w:rsidP="00706CB3">
      <w:pPr>
        <w:rPr>
          <w:lang w:val="it-IT"/>
        </w:rPr>
      </w:pPr>
      <w:r w:rsidRPr="004A7B3C">
        <w:rPr>
          <w:b/>
          <w:lang w:val="it-IT"/>
        </w:rPr>
        <w:t>Nr.....................din..................................</w:t>
      </w:r>
    </w:p>
    <w:p w14:paraId="414255AA" w14:textId="77777777" w:rsidR="00706CB3" w:rsidRPr="004A7B3C" w:rsidRDefault="00706CB3" w:rsidP="00706CB3">
      <w:pPr>
        <w:rPr>
          <w:b/>
          <w:lang w:val="it-IT"/>
        </w:rPr>
      </w:pPr>
    </w:p>
    <w:p w14:paraId="28DD2743" w14:textId="77777777" w:rsidR="00706CB3" w:rsidRPr="004A7B3C" w:rsidRDefault="00706CB3" w:rsidP="00706CB3">
      <w:pPr>
        <w:rPr>
          <w:lang w:val="it-IT"/>
        </w:rPr>
      </w:pPr>
      <w:r w:rsidRPr="004A7B3C">
        <w:rPr>
          <w:b/>
          <w:lang w:val="it-IT"/>
        </w:rPr>
        <w:t xml:space="preserve">1. PĂRȚILE ACORDULUI </w:t>
      </w:r>
    </w:p>
    <w:p w14:paraId="473808A9" w14:textId="77777777" w:rsidR="00706CB3" w:rsidRPr="004A7B3C" w:rsidRDefault="00706CB3" w:rsidP="00706CB3">
      <w:pPr>
        <w:rPr>
          <w:lang w:val="it-IT"/>
        </w:rPr>
      </w:pPr>
      <w:r w:rsidRPr="004A7B3C">
        <w:rPr>
          <w:b/>
          <w:lang w:val="it-IT"/>
        </w:rPr>
        <w:t>Art. 1</w:t>
      </w:r>
      <w:r w:rsidRPr="004A7B3C">
        <w:rPr>
          <w:lang w:val="it-IT"/>
        </w:rPr>
        <w:t xml:space="preserve"> Prezentul acord se încheie între :</w:t>
      </w:r>
    </w:p>
    <w:p w14:paraId="4BB114A2" w14:textId="77777777" w:rsidR="00706CB3" w:rsidRPr="004A7B3C" w:rsidRDefault="00706CB3" w:rsidP="00706CB3">
      <w:pPr>
        <w:rPr>
          <w:lang w:val="it-IT"/>
        </w:rPr>
      </w:pPr>
      <w:r w:rsidRPr="004A7B3C">
        <w:rPr>
          <w:lang w:val="it-IT"/>
        </w:rPr>
        <w:t>S.C..................................................., cu sediul în .....................................,str. ..................................... nr..................., telefon ..................... fax .........................,înmatriculata la Registrul Comerţului din ......................................... sub nr...........................,cod de identificare fiscală...................................., cont ............................................deschis la............................................................... reprezentată de ......................................................având funcţia de.......................................... . în calitate de asociat -LIDER DE ASOCIERE</w:t>
      </w:r>
    </w:p>
    <w:p w14:paraId="63717180" w14:textId="77777777" w:rsidR="00706CB3" w:rsidRPr="004A7B3C" w:rsidRDefault="00706CB3" w:rsidP="00706CB3">
      <w:pPr>
        <w:rPr>
          <w:lang w:val="it-IT"/>
        </w:rPr>
      </w:pPr>
      <w:r w:rsidRPr="004A7B3C">
        <w:rPr>
          <w:lang w:val="it-IT"/>
        </w:rPr>
        <w:t xml:space="preserve">şi </w:t>
      </w:r>
    </w:p>
    <w:p w14:paraId="121C35DC" w14:textId="77777777" w:rsidR="00706CB3" w:rsidRPr="004A7B3C" w:rsidRDefault="00706CB3" w:rsidP="00706CB3">
      <w:pPr>
        <w:rPr>
          <w:lang w:val="it-IT"/>
        </w:rPr>
      </w:pPr>
      <w:r w:rsidRPr="004A7B3C">
        <w:rPr>
          <w:lang w:val="it-IT"/>
        </w:rPr>
        <w:t>S.C................................................., cu sediul în ..................................,str. ................................ Nr..................., telefon ..................... fax ................................,înmatriculata la Registrul Comerţului din ........................................ sub nr............................,cod de identificare fiscală...................................., cont .............................................deschis la............................................ reprezentată de .................................................................având funcţia de.......................................... . în calitate de ASOCIAT</w:t>
      </w:r>
    </w:p>
    <w:p w14:paraId="5F4B0426" w14:textId="77777777" w:rsidR="00706CB3" w:rsidRPr="004A7B3C" w:rsidRDefault="00706CB3" w:rsidP="00706CB3">
      <w:pPr>
        <w:rPr>
          <w:lang w:val="it-IT"/>
        </w:rPr>
      </w:pPr>
    </w:p>
    <w:p w14:paraId="5BEB0DBB" w14:textId="77777777" w:rsidR="00706CB3" w:rsidRPr="004A7B3C" w:rsidRDefault="00706CB3" w:rsidP="00706CB3">
      <w:pPr>
        <w:rPr>
          <w:lang w:val="it-IT"/>
        </w:rPr>
      </w:pPr>
      <w:r w:rsidRPr="004A7B3C">
        <w:rPr>
          <w:b/>
          <w:lang w:val="it-IT"/>
        </w:rPr>
        <w:t>2, OBIECTUL ACORDULUI</w:t>
      </w:r>
    </w:p>
    <w:p w14:paraId="637A964C" w14:textId="77777777" w:rsidR="00706CB3" w:rsidRPr="004A7B3C" w:rsidRDefault="00706CB3" w:rsidP="00706CB3">
      <w:pPr>
        <w:rPr>
          <w:lang w:val="it-IT"/>
        </w:rPr>
      </w:pPr>
      <w:r w:rsidRPr="004A7B3C">
        <w:rPr>
          <w:b/>
          <w:lang w:val="it-IT"/>
        </w:rPr>
        <w:t xml:space="preserve"> </w:t>
      </w:r>
      <w:r w:rsidRPr="004A7B3C">
        <w:rPr>
          <w:lang w:val="it-IT"/>
        </w:rPr>
        <w:t>2.1 Asociaţii au convenit să desfăşoare în comun următoarele activităţi:</w:t>
      </w:r>
    </w:p>
    <w:p w14:paraId="70E4D9DE" w14:textId="5944060E" w:rsidR="00706CB3" w:rsidRPr="004A7B3C" w:rsidRDefault="00706CB3" w:rsidP="00706CB3">
      <w:pPr>
        <w:rPr>
          <w:lang w:val="it-IT"/>
        </w:rPr>
      </w:pPr>
      <w:r w:rsidRPr="004A7B3C">
        <w:rPr>
          <w:lang w:val="it-IT"/>
        </w:rPr>
        <w:t xml:space="preserve">a) participarea la procedura de achiziţie publică organizată de </w:t>
      </w:r>
      <w:r w:rsidR="00B118C5">
        <w:rPr>
          <w:lang w:val="it-IT"/>
        </w:rPr>
        <w:t>..................................</w:t>
      </w:r>
      <w:r w:rsidRPr="004A7B3C">
        <w:rPr>
          <w:lang w:val="it-IT"/>
        </w:rPr>
        <w:t xml:space="preserve">. pentru atribuirea contractului /acordului cadru „……………………………..” </w:t>
      </w:r>
    </w:p>
    <w:p w14:paraId="168707F2" w14:textId="77777777" w:rsidR="00706CB3" w:rsidRPr="004A7B3C" w:rsidRDefault="00706CB3" w:rsidP="00706CB3">
      <w:pPr>
        <w:rPr>
          <w:lang w:val="it-IT"/>
        </w:rPr>
      </w:pPr>
      <w:r w:rsidRPr="004A7B3C">
        <w:rPr>
          <w:lang w:val="it-IT"/>
        </w:rPr>
        <w:t xml:space="preserve"> b) derularea în comun a contractului de achiziţie publică </w:t>
      </w:r>
      <w:r w:rsidRPr="004A7B3C">
        <w:rPr>
          <w:i/>
          <w:iCs/>
          <w:lang w:val="it-IT"/>
        </w:rPr>
        <w:t xml:space="preserve">în cazul desemnării ofertei comune ca fiind câştigătoare. </w:t>
      </w:r>
    </w:p>
    <w:p w14:paraId="554890C6" w14:textId="77777777" w:rsidR="00706CB3" w:rsidRPr="004A7B3C" w:rsidRDefault="00706CB3" w:rsidP="00706CB3">
      <w:pPr>
        <w:rPr>
          <w:lang w:val="it-IT"/>
        </w:rPr>
      </w:pPr>
      <w:r w:rsidRPr="004A7B3C">
        <w:rPr>
          <w:i/>
          <w:iCs/>
          <w:lang w:val="it-IT"/>
        </w:rPr>
        <w:t xml:space="preserve">                 </w:t>
      </w:r>
    </w:p>
    <w:p w14:paraId="5BE6EF2B" w14:textId="77777777" w:rsidR="00706CB3" w:rsidRPr="004A7B3C" w:rsidRDefault="00706CB3" w:rsidP="00706CB3">
      <w:pPr>
        <w:rPr>
          <w:lang w:val="it-IT"/>
        </w:rPr>
      </w:pPr>
      <w:r w:rsidRPr="004A7B3C">
        <w:rPr>
          <w:lang w:val="it-IT"/>
        </w:rPr>
        <w:t xml:space="preserve">2.2 Alte activitaţi ce se vor realiza în comun: </w:t>
      </w:r>
    </w:p>
    <w:p w14:paraId="45722C66" w14:textId="77777777" w:rsidR="00706CB3" w:rsidRPr="004A7B3C" w:rsidRDefault="00706CB3" w:rsidP="00706CB3">
      <w:pPr>
        <w:rPr>
          <w:lang w:val="it-IT"/>
        </w:rPr>
      </w:pPr>
    </w:p>
    <w:p w14:paraId="481E0E7C" w14:textId="77777777" w:rsidR="00706CB3" w:rsidRPr="004A7B3C" w:rsidRDefault="00706CB3" w:rsidP="00706CB3">
      <w:pPr>
        <w:rPr>
          <w:lang w:val="fr-FR"/>
        </w:rPr>
      </w:pPr>
      <w:r w:rsidRPr="004A7B3C">
        <w:rPr>
          <w:lang w:val="fr-FR"/>
        </w:rPr>
        <w:t>1. ___________________________________</w:t>
      </w:r>
    </w:p>
    <w:p w14:paraId="441E8530" w14:textId="77777777" w:rsidR="00706CB3" w:rsidRPr="004A7B3C" w:rsidRDefault="00706CB3" w:rsidP="00706CB3">
      <w:pPr>
        <w:rPr>
          <w:lang w:val="fr-FR"/>
        </w:rPr>
      </w:pPr>
      <w:r w:rsidRPr="004A7B3C">
        <w:rPr>
          <w:lang w:val="fr-FR"/>
        </w:rPr>
        <w:t>2. ___________________________________</w:t>
      </w:r>
    </w:p>
    <w:p w14:paraId="61E8499E" w14:textId="77777777" w:rsidR="00706CB3" w:rsidRPr="004A7B3C" w:rsidRDefault="00706CB3" w:rsidP="00706CB3">
      <w:pPr>
        <w:rPr>
          <w:lang w:val="fr-FR"/>
        </w:rPr>
      </w:pPr>
      <w:r w:rsidRPr="004A7B3C">
        <w:rPr>
          <w:lang w:val="fr-FR"/>
        </w:rPr>
        <w:t>… ___________________________________</w:t>
      </w:r>
    </w:p>
    <w:p w14:paraId="275D21AB" w14:textId="77777777" w:rsidR="00706CB3" w:rsidRPr="004A7B3C" w:rsidRDefault="00706CB3" w:rsidP="00706CB3">
      <w:pPr>
        <w:rPr>
          <w:lang w:val="fr-FR"/>
        </w:rPr>
      </w:pPr>
    </w:p>
    <w:p w14:paraId="3AE16CD8" w14:textId="77777777" w:rsidR="00706CB3" w:rsidRPr="004A7B3C" w:rsidRDefault="00706CB3" w:rsidP="00706CB3">
      <w:pPr>
        <w:rPr>
          <w:lang w:val="it-IT"/>
        </w:rPr>
      </w:pPr>
      <w:r w:rsidRPr="004A7B3C">
        <w:rPr>
          <w:lang w:val="it-IT"/>
        </w:rPr>
        <w:t>2.3 Contribuţia financiară/tehnică/profesională a fiecarei părţi la îndeplinirea contractului de achiziţie publică este:</w:t>
      </w:r>
    </w:p>
    <w:p w14:paraId="75197E7F" w14:textId="77777777" w:rsidR="00706CB3" w:rsidRPr="004A7B3C" w:rsidRDefault="00706CB3" w:rsidP="00706CB3">
      <w:pPr>
        <w:rPr>
          <w:lang w:val="it-IT"/>
        </w:rPr>
      </w:pPr>
    </w:p>
    <w:p w14:paraId="6E16BAC8" w14:textId="77777777" w:rsidR="00706CB3" w:rsidRPr="004A7B3C" w:rsidRDefault="00706CB3" w:rsidP="00706CB3">
      <w:pPr>
        <w:rPr>
          <w:lang w:val="it-IT"/>
        </w:rPr>
      </w:pPr>
      <w:r w:rsidRPr="004A7B3C">
        <w:rPr>
          <w:lang w:val="it-IT"/>
        </w:rPr>
        <w:t>1._______ % S.C. ___________________________</w:t>
      </w:r>
    </w:p>
    <w:p w14:paraId="7908732E" w14:textId="77777777" w:rsidR="00706CB3" w:rsidRPr="004A7B3C" w:rsidRDefault="00706CB3" w:rsidP="00706CB3">
      <w:pPr>
        <w:rPr>
          <w:lang w:val="it-IT"/>
        </w:rPr>
      </w:pPr>
      <w:r w:rsidRPr="004A7B3C">
        <w:rPr>
          <w:lang w:val="it-IT"/>
        </w:rPr>
        <w:t>2._______ % S.C. ___________________________</w:t>
      </w:r>
    </w:p>
    <w:p w14:paraId="54379489" w14:textId="77777777" w:rsidR="00706CB3" w:rsidRPr="004A7B3C" w:rsidRDefault="00706CB3" w:rsidP="00706CB3">
      <w:pPr>
        <w:rPr>
          <w:lang w:val="it-IT"/>
        </w:rPr>
      </w:pPr>
    </w:p>
    <w:p w14:paraId="734A2A1A" w14:textId="77777777" w:rsidR="00706CB3" w:rsidRPr="004A7B3C" w:rsidRDefault="00706CB3" w:rsidP="00706CB3">
      <w:pPr>
        <w:rPr>
          <w:lang w:val="it-IT"/>
        </w:rPr>
      </w:pPr>
      <w:r w:rsidRPr="004A7B3C">
        <w:rPr>
          <w:lang w:val="it-IT"/>
        </w:rPr>
        <w:t>2.4 Repartizarea beneficiilor sau pierderilor rezultate din activităţile comune desfăşurate de asociaţi se va efectua proporţional cu cota de participare a fiecărui asociat, respectiv:</w:t>
      </w:r>
    </w:p>
    <w:p w14:paraId="7F3E1B95" w14:textId="77777777" w:rsidR="00706CB3" w:rsidRPr="004A7B3C" w:rsidRDefault="00706CB3" w:rsidP="00706CB3">
      <w:pPr>
        <w:rPr>
          <w:lang w:val="it-IT"/>
        </w:rPr>
      </w:pPr>
    </w:p>
    <w:p w14:paraId="0CB511F4" w14:textId="77777777" w:rsidR="00706CB3" w:rsidRPr="004A7B3C" w:rsidRDefault="00706CB3" w:rsidP="00706CB3">
      <w:pPr>
        <w:rPr>
          <w:lang w:val="it-IT"/>
        </w:rPr>
      </w:pPr>
      <w:r w:rsidRPr="004A7B3C">
        <w:rPr>
          <w:lang w:val="it-IT"/>
        </w:rPr>
        <w:t>1._______ % S.C. ___________________________</w:t>
      </w:r>
    </w:p>
    <w:p w14:paraId="197E63A2" w14:textId="77777777" w:rsidR="00706CB3" w:rsidRPr="004A7B3C" w:rsidRDefault="00706CB3" w:rsidP="00706CB3">
      <w:pPr>
        <w:rPr>
          <w:lang w:val="it-IT"/>
        </w:rPr>
      </w:pPr>
      <w:r w:rsidRPr="004A7B3C">
        <w:rPr>
          <w:lang w:val="it-IT"/>
        </w:rPr>
        <w:t>2._______ % S.C. ___________________________</w:t>
      </w:r>
    </w:p>
    <w:p w14:paraId="20C0F4DA" w14:textId="77777777" w:rsidR="00706CB3" w:rsidRPr="004A7B3C" w:rsidRDefault="00706CB3" w:rsidP="00706CB3">
      <w:pPr>
        <w:rPr>
          <w:lang w:val="it-IT"/>
        </w:rPr>
      </w:pPr>
    </w:p>
    <w:p w14:paraId="257E0F1C" w14:textId="77777777" w:rsidR="00706CB3" w:rsidRPr="004A7B3C" w:rsidRDefault="00706CB3" w:rsidP="00706CB3">
      <w:pPr>
        <w:rPr>
          <w:lang w:val="it-IT"/>
        </w:rPr>
      </w:pPr>
      <w:r w:rsidRPr="004A7B3C">
        <w:rPr>
          <w:b/>
          <w:lang w:val="it-IT"/>
        </w:rPr>
        <w:t>3. DURATA ACORDULUI</w:t>
      </w:r>
    </w:p>
    <w:p w14:paraId="70167CAF" w14:textId="77777777" w:rsidR="00706CB3" w:rsidRPr="004A7B3C" w:rsidRDefault="00706CB3" w:rsidP="00706CB3">
      <w:pPr>
        <w:rPr>
          <w:lang w:val="it-IT"/>
        </w:rPr>
      </w:pPr>
      <w:r w:rsidRPr="004A7B3C">
        <w:rPr>
          <w:b/>
          <w:lang w:val="it-IT"/>
        </w:rPr>
        <w:t>3.1</w:t>
      </w:r>
      <w:r w:rsidRPr="004A7B3C">
        <w:rPr>
          <w:lang w:val="it-IT"/>
        </w:rPr>
        <w:t xml:space="preserve"> </w:t>
      </w:r>
    </w:p>
    <w:p w14:paraId="29BA4BC6" w14:textId="77777777" w:rsidR="00706CB3" w:rsidRDefault="00706CB3" w:rsidP="00706CB3">
      <w:pPr>
        <w:rPr>
          <w:i/>
          <w:iCs/>
          <w:lang w:val="it-IT"/>
        </w:rPr>
      </w:pPr>
      <w:r w:rsidRPr="004A7B3C">
        <w:rPr>
          <w:lang w:val="it-IT"/>
        </w:rPr>
        <w:t xml:space="preserve">Durata asocierii constituite în baza prezentului acord este egală cu perioada derulării procedurii de atribuire şi se prelungeşte corespunzător cu perioada de îndeplinire a contractului ( </w:t>
      </w:r>
      <w:r w:rsidRPr="004A7B3C">
        <w:rPr>
          <w:i/>
          <w:iCs/>
          <w:lang w:val="it-IT"/>
        </w:rPr>
        <w:t>în cazul desemnării asocierii ca fiind câştigătoare a procedurii de achiziţie)</w:t>
      </w:r>
    </w:p>
    <w:p w14:paraId="74158B17" w14:textId="77777777" w:rsidR="00B118C5" w:rsidRPr="004A7B3C" w:rsidRDefault="00B118C5" w:rsidP="00706CB3">
      <w:pPr>
        <w:rPr>
          <w:lang w:val="it-IT"/>
        </w:rPr>
      </w:pPr>
    </w:p>
    <w:p w14:paraId="6AF9AAB1" w14:textId="1FEA6B38" w:rsidR="00706CB3" w:rsidRPr="004A7B3C" w:rsidRDefault="00706CB3" w:rsidP="00706CB3">
      <w:pPr>
        <w:rPr>
          <w:lang w:val="it-IT"/>
        </w:rPr>
      </w:pPr>
      <w:r w:rsidRPr="004A7B3C">
        <w:rPr>
          <w:b/>
          <w:lang w:val="it-IT"/>
        </w:rPr>
        <w:lastRenderedPageBreak/>
        <w:t>4. CONDIȚIILE DE ADMINISTRARE ȘI CONDUCERE A ASOCIERII</w:t>
      </w:r>
    </w:p>
    <w:p w14:paraId="0716383F" w14:textId="77777777" w:rsidR="00706CB3" w:rsidRPr="004A7B3C" w:rsidRDefault="00706CB3" w:rsidP="00706CB3">
      <w:pPr>
        <w:rPr>
          <w:b/>
          <w:lang w:val="it-IT"/>
        </w:rPr>
      </w:pPr>
    </w:p>
    <w:p w14:paraId="7A788ABF" w14:textId="77777777" w:rsidR="00706CB3" w:rsidRPr="004A7B3C" w:rsidRDefault="00706CB3" w:rsidP="00706CB3">
      <w:pPr>
        <w:rPr>
          <w:lang w:val="it-IT"/>
        </w:rPr>
      </w:pPr>
      <w:r w:rsidRPr="004A7B3C">
        <w:rPr>
          <w:lang w:val="it-IT"/>
        </w:rPr>
        <w:t xml:space="preserve">4.1 Se împuterniceşte SC..............................., având calitatea de lider al asociaţiei pentru întocmirea ofertei comune, semnarea şi depunerea acesteia în numele şi pentru asocierea constituită prin prezentul acord. </w:t>
      </w:r>
    </w:p>
    <w:p w14:paraId="7D6FB49F" w14:textId="77777777" w:rsidR="00706CB3" w:rsidRPr="004A7B3C" w:rsidRDefault="00706CB3" w:rsidP="00706CB3">
      <w:pPr>
        <w:rPr>
          <w:lang w:val="it-IT"/>
        </w:rPr>
      </w:pPr>
      <w:r w:rsidRPr="004A7B3C">
        <w:rPr>
          <w:lang w:val="it-IT"/>
        </w:rPr>
        <w:t xml:space="preserve">4.2 Se împuterniceşte SC..............................., având calitatea de lider al asociaţiei pentru semnarea contractului de achiziţie publică în numele şi pentru asocierea constituită prin prezentul acord, </w:t>
      </w:r>
      <w:r w:rsidRPr="004A7B3C">
        <w:rPr>
          <w:i/>
          <w:iCs/>
          <w:lang w:val="it-IT"/>
        </w:rPr>
        <w:t>în cazul desemnării asocierii ca fiind câştigătoare a procedurii de achiziţie.</w:t>
      </w:r>
    </w:p>
    <w:p w14:paraId="4171460D" w14:textId="77777777" w:rsidR="00706CB3" w:rsidRPr="004A7B3C" w:rsidRDefault="00706CB3" w:rsidP="00706CB3">
      <w:pPr>
        <w:rPr>
          <w:lang w:val="it-IT"/>
        </w:rPr>
      </w:pPr>
    </w:p>
    <w:p w14:paraId="3199382A" w14:textId="77777777" w:rsidR="00706CB3" w:rsidRPr="004A7B3C" w:rsidRDefault="00706CB3" w:rsidP="00706CB3">
      <w:pPr>
        <w:rPr>
          <w:lang w:val="it-IT"/>
        </w:rPr>
      </w:pPr>
      <w:r w:rsidRPr="004A7B3C">
        <w:rPr>
          <w:b/>
          <w:lang w:val="it-IT"/>
        </w:rPr>
        <w:t>5.</w:t>
      </w:r>
      <w:r w:rsidRPr="004A7B3C">
        <w:rPr>
          <w:lang w:val="it-IT"/>
        </w:rPr>
        <w:t xml:space="preserve"> </w:t>
      </w:r>
      <w:r w:rsidRPr="004A7B3C">
        <w:rPr>
          <w:b/>
          <w:lang w:val="it-IT"/>
        </w:rPr>
        <w:t>RĂSPUNDERE</w:t>
      </w:r>
    </w:p>
    <w:p w14:paraId="5E0C7C1F" w14:textId="77777777" w:rsidR="00706CB3" w:rsidRDefault="00706CB3" w:rsidP="00706CB3">
      <w:pPr>
        <w:rPr>
          <w:lang w:val="it-IT"/>
        </w:rPr>
      </w:pPr>
      <w:r w:rsidRPr="004A7B3C">
        <w:rPr>
          <w:lang w:val="it-IT"/>
        </w:rPr>
        <w:t>5.1 Părţile vor răspunde solidar şi individual în fața Beneficiarului în ceea ce priveşte toate obligaţiile şi responsabilităţile decurgând din sau în legătura cu Contractul.</w:t>
      </w:r>
    </w:p>
    <w:p w14:paraId="0B4F054E" w14:textId="77777777" w:rsidR="00B118C5" w:rsidRPr="004A7B3C" w:rsidRDefault="00B118C5" w:rsidP="00706CB3">
      <w:pPr>
        <w:rPr>
          <w:lang w:val="it-IT"/>
        </w:rPr>
      </w:pPr>
    </w:p>
    <w:p w14:paraId="20029B70" w14:textId="77777777" w:rsidR="00706CB3" w:rsidRPr="00CC2C4A" w:rsidRDefault="00706CB3" w:rsidP="00706CB3">
      <w:pPr>
        <w:rPr>
          <w:lang w:val="fr-FR"/>
        </w:rPr>
      </w:pPr>
      <w:r w:rsidRPr="00CC2C4A">
        <w:rPr>
          <w:b/>
          <w:lang w:val="fr-FR"/>
        </w:rPr>
        <w:t>ALTE CLAUZE</w:t>
      </w:r>
    </w:p>
    <w:p w14:paraId="1F11D9ED" w14:textId="77777777" w:rsidR="00706CB3" w:rsidRPr="004A7B3C" w:rsidRDefault="00706CB3" w:rsidP="00706CB3">
      <w:pPr>
        <w:rPr>
          <w:lang w:val="it-IT"/>
        </w:rPr>
      </w:pPr>
      <w:r w:rsidRPr="004A7B3C">
        <w:rPr>
          <w:lang w:val="it-IT"/>
        </w:rPr>
        <w:t xml:space="preserve"> 6.1 Asociaţii convin sa se susţină ori de câte ori va fi nevoie pe tot parcursul realizării contractului, acordându-şi sprijin de natura tehnica, manageriala sau/şi logistica ori de câte ori situaţia o cere.</w:t>
      </w:r>
    </w:p>
    <w:p w14:paraId="0AE22275" w14:textId="77777777" w:rsidR="00706CB3" w:rsidRPr="004A7B3C" w:rsidRDefault="00706CB3" w:rsidP="00706CB3">
      <w:pPr>
        <w:rPr>
          <w:lang w:val="it-IT"/>
        </w:rPr>
      </w:pPr>
      <w:r w:rsidRPr="004A7B3C">
        <w:rPr>
          <w:lang w:val="it-IT"/>
        </w:rPr>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20508F50" w14:textId="77777777" w:rsidR="00706CB3" w:rsidRDefault="00706CB3" w:rsidP="00706CB3">
      <w:pPr>
        <w:rPr>
          <w:lang w:val="fr-FR"/>
        </w:rPr>
      </w:pPr>
      <w:r w:rsidRPr="004A7B3C">
        <w:rPr>
          <w:lang w:val="it-IT"/>
        </w:rPr>
        <w:t xml:space="preserve">6.3 Prezentul acord se completează în ceea ce priveşte termenele şi condiţiile de prestare a lucrărilor, cu prevederile contractului ce se va încheia între …............................... </w:t>
      </w:r>
      <w:r w:rsidRPr="00CC2C4A">
        <w:rPr>
          <w:lang w:val="fr-FR"/>
        </w:rPr>
        <w:t>(</w:t>
      </w:r>
      <w:proofErr w:type="spellStart"/>
      <w:proofErr w:type="gramStart"/>
      <w:r w:rsidRPr="00CC2C4A">
        <w:rPr>
          <w:lang w:val="fr-FR"/>
        </w:rPr>
        <w:t>liderul</w:t>
      </w:r>
      <w:proofErr w:type="spellEnd"/>
      <w:proofErr w:type="gramEnd"/>
      <w:r w:rsidRPr="00CC2C4A">
        <w:rPr>
          <w:lang w:val="fr-FR"/>
        </w:rPr>
        <w:t xml:space="preserve"> de </w:t>
      </w:r>
      <w:proofErr w:type="spellStart"/>
      <w:r w:rsidRPr="00CC2C4A">
        <w:rPr>
          <w:lang w:val="fr-FR"/>
        </w:rPr>
        <w:t>asociere</w:t>
      </w:r>
      <w:proofErr w:type="spellEnd"/>
      <w:r w:rsidRPr="00CC2C4A">
        <w:rPr>
          <w:lang w:val="fr-FR"/>
        </w:rPr>
        <w:t xml:space="preserve">) </w:t>
      </w:r>
      <w:proofErr w:type="spellStart"/>
      <w:r w:rsidRPr="00CC2C4A">
        <w:rPr>
          <w:lang w:val="fr-FR"/>
        </w:rPr>
        <w:t>şi</w:t>
      </w:r>
      <w:proofErr w:type="spellEnd"/>
      <w:r w:rsidRPr="00CC2C4A">
        <w:rPr>
          <w:lang w:val="fr-FR"/>
        </w:rPr>
        <w:t xml:space="preserve"> </w:t>
      </w:r>
      <w:proofErr w:type="spellStart"/>
      <w:r w:rsidRPr="00CC2C4A">
        <w:rPr>
          <w:lang w:val="fr-FR"/>
        </w:rPr>
        <w:t>Beneficiar</w:t>
      </w:r>
      <w:proofErr w:type="spellEnd"/>
      <w:r w:rsidRPr="00CC2C4A">
        <w:rPr>
          <w:lang w:val="fr-FR"/>
        </w:rPr>
        <w:t>.</w:t>
      </w:r>
    </w:p>
    <w:p w14:paraId="05A0D3CA" w14:textId="77777777" w:rsidR="00B118C5" w:rsidRPr="00CC2C4A" w:rsidRDefault="00B118C5" w:rsidP="00706CB3">
      <w:pPr>
        <w:rPr>
          <w:lang w:val="fr-FR"/>
        </w:rPr>
      </w:pPr>
    </w:p>
    <w:p w14:paraId="4D96BB5D" w14:textId="77777777" w:rsidR="00706CB3" w:rsidRPr="00CC2C4A" w:rsidRDefault="00706CB3" w:rsidP="00706CB3">
      <w:pPr>
        <w:rPr>
          <w:lang w:val="fr-FR"/>
        </w:rPr>
      </w:pPr>
      <w:r w:rsidRPr="00CC2C4A">
        <w:rPr>
          <w:b/>
          <w:lang w:val="fr-FR"/>
        </w:rPr>
        <w:t>SEDIUL ASOCIERII</w:t>
      </w:r>
    </w:p>
    <w:p w14:paraId="2A9ECDAE" w14:textId="77777777" w:rsidR="00706CB3" w:rsidRDefault="00706CB3" w:rsidP="00706CB3">
      <w:pPr>
        <w:rPr>
          <w:lang w:val="it-IT"/>
        </w:rPr>
      </w:pPr>
      <w:r w:rsidRPr="004A7B3C">
        <w:rPr>
          <w:lang w:val="it-IT"/>
        </w:rPr>
        <w:t>7.1 Sediul asocierii va fi in ……………………………………………(adresa completa, nr. de tel, nr. de fax).</w:t>
      </w:r>
    </w:p>
    <w:p w14:paraId="6D9E187D" w14:textId="77777777" w:rsidR="00B118C5" w:rsidRPr="004A7B3C" w:rsidRDefault="00B118C5" w:rsidP="00706CB3">
      <w:pPr>
        <w:rPr>
          <w:lang w:val="it-IT"/>
        </w:rPr>
      </w:pPr>
    </w:p>
    <w:p w14:paraId="29455F75" w14:textId="77777777" w:rsidR="00706CB3" w:rsidRPr="004A7B3C" w:rsidRDefault="00706CB3" w:rsidP="00706CB3">
      <w:pPr>
        <w:rPr>
          <w:lang w:val="it-IT"/>
        </w:rPr>
      </w:pPr>
      <w:r w:rsidRPr="004A7B3C">
        <w:rPr>
          <w:b/>
          <w:lang w:val="it-IT"/>
        </w:rPr>
        <w:t>8. ÎNCETAREA ACORDULUI DE ASOCIERE</w:t>
      </w:r>
    </w:p>
    <w:p w14:paraId="656BDDC6" w14:textId="77777777" w:rsidR="00706CB3" w:rsidRPr="004A7B3C" w:rsidRDefault="00706CB3" w:rsidP="00706CB3">
      <w:pPr>
        <w:rPr>
          <w:lang w:val="it-IT"/>
        </w:rPr>
      </w:pPr>
      <w:r w:rsidRPr="004A7B3C">
        <w:rPr>
          <w:lang w:val="it-IT"/>
        </w:rPr>
        <w:t>8.1 Asocierea încetează prin :</w:t>
      </w:r>
    </w:p>
    <w:p w14:paraId="7627DFB3" w14:textId="77777777" w:rsidR="00706CB3" w:rsidRPr="004A7B3C" w:rsidRDefault="00706CB3" w:rsidP="00706CB3">
      <w:pPr>
        <w:rPr>
          <w:lang w:val="it-IT"/>
        </w:rPr>
      </w:pPr>
      <w:r w:rsidRPr="004A7B3C">
        <w:rPr>
          <w:lang w:val="it-IT"/>
        </w:rPr>
        <w:t>hotărârea comună a membrilor asociați ;</w:t>
      </w:r>
    </w:p>
    <w:p w14:paraId="72BDD002" w14:textId="77777777" w:rsidR="00706CB3" w:rsidRPr="004A7B3C" w:rsidRDefault="00706CB3" w:rsidP="00706CB3">
      <w:pPr>
        <w:rPr>
          <w:lang w:val="it-IT"/>
        </w:rPr>
      </w:pPr>
      <w:r w:rsidRPr="004A7B3C">
        <w:rPr>
          <w:lang w:val="it-IT"/>
        </w:rPr>
        <w:t>expirarea duratei pentru care s-a incheiat acordul de asociere;</w:t>
      </w:r>
    </w:p>
    <w:p w14:paraId="76E1D1D6" w14:textId="77777777" w:rsidR="00706CB3" w:rsidRPr="004A7B3C" w:rsidRDefault="00706CB3" w:rsidP="00706CB3">
      <w:pPr>
        <w:rPr>
          <w:lang w:val="it-IT"/>
        </w:rPr>
      </w:pPr>
      <w:r w:rsidRPr="004A7B3C">
        <w:rPr>
          <w:lang w:val="it-IT"/>
        </w:rPr>
        <w:t>neîndeplinirea sau imposibilitatea îndeplinirii obiectivului de activitate sau a obligațiilor asumate de părți;</w:t>
      </w:r>
    </w:p>
    <w:p w14:paraId="503BFB59" w14:textId="77777777" w:rsidR="00706CB3" w:rsidRPr="004A7B3C" w:rsidRDefault="00706CB3" w:rsidP="00706CB3">
      <w:pPr>
        <w:rPr>
          <w:lang w:val="it-IT"/>
        </w:rPr>
      </w:pPr>
      <w:r w:rsidRPr="004A7B3C">
        <w:rPr>
          <w:lang w:val="it-IT"/>
        </w:rPr>
        <w:t>alte cazuri prevăzute de lege ;</w:t>
      </w:r>
    </w:p>
    <w:p w14:paraId="282661DF" w14:textId="77777777" w:rsidR="00706CB3" w:rsidRPr="004A7B3C" w:rsidRDefault="00706CB3" w:rsidP="00706CB3">
      <w:pPr>
        <w:rPr>
          <w:lang w:val="it-IT"/>
        </w:rPr>
      </w:pPr>
    </w:p>
    <w:p w14:paraId="63856800" w14:textId="77777777" w:rsidR="00706CB3" w:rsidRPr="004A7B3C" w:rsidRDefault="00706CB3" w:rsidP="00706CB3">
      <w:pPr>
        <w:rPr>
          <w:lang w:val="it-IT"/>
        </w:rPr>
      </w:pPr>
      <w:r w:rsidRPr="004A7B3C">
        <w:rPr>
          <w:b/>
          <w:bCs/>
          <w:lang w:val="it-IT"/>
        </w:rPr>
        <w:t>9. COMUNICĂRI</w:t>
      </w:r>
    </w:p>
    <w:p w14:paraId="0FF3A67D" w14:textId="77777777" w:rsidR="00706CB3" w:rsidRPr="004A7B3C" w:rsidRDefault="00706CB3" w:rsidP="00706CB3">
      <w:pPr>
        <w:rPr>
          <w:lang w:val="it-IT"/>
        </w:rPr>
      </w:pPr>
      <w:r w:rsidRPr="004A7B3C">
        <w:rPr>
          <w:lang w:val="it-IT"/>
        </w:rPr>
        <w:t>9.1 Orice comunicare între părţi este valabil îndeplinită dacă se va face în scris şi va fi transmisă la adresa/adresele ......................................................., prevăzute la art..........</w:t>
      </w:r>
    </w:p>
    <w:p w14:paraId="1146BEC3" w14:textId="77777777" w:rsidR="00706CB3" w:rsidRDefault="00706CB3" w:rsidP="00706CB3">
      <w:pPr>
        <w:rPr>
          <w:lang w:val="it-IT"/>
        </w:rPr>
      </w:pPr>
      <w:r w:rsidRPr="004A7B3C">
        <w:rPr>
          <w:lang w:val="it-IT"/>
        </w:rPr>
        <w:t>9.2 De comun acord, asociaţii pot stabili şi alte modalităţi de comunicare.</w:t>
      </w:r>
    </w:p>
    <w:p w14:paraId="5B886851" w14:textId="77777777" w:rsidR="00B118C5" w:rsidRPr="004A7B3C" w:rsidRDefault="00B118C5" w:rsidP="00706CB3">
      <w:pPr>
        <w:rPr>
          <w:lang w:val="it-IT"/>
        </w:rPr>
      </w:pPr>
    </w:p>
    <w:p w14:paraId="6210FEE7" w14:textId="77777777" w:rsidR="00706CB3" w:rsidRPr="004A7B3C" w:rsidRDefault="00706CB3" w:rsidP="00706CB3">
      <w:pPr>
        <w:rPr>
          <w:lang w:val="it-IT"/>
        </w:rPr>
      </w:pPr>
      <w:r w:rsidRPr="004A7B3C">
        <w:rPr>
          <w:b/>
          <w:bCs/>
          <w:lang w:val="it-IT"/>
        </w:rPr>
        <w:t>10. Litigii</w:t>
      </w:r>
    </w:p>
    <w:p w14:paraId="410FC95F" w14:textId="77777777" w:rsidR="00706CB3" w:rsidRPr="004A7B3C" w:rsidRDefault="00706CB3" w:rsidP="00706CB3">
      <w:pPr>
        <w:rPr>
          <w:lang w:val="it-IT"/>
        </w:rPr>
      </w:pPr>
      <w:r w:rsidRPr="004A7B3C">
        <w:rPr>
          <w:lang w:val="it-IT"/>
        </w:rPr>
        <w:t>10.1 Litigiile intervenite între părţi se vor soluţiona pe cale amiabilă, iar în caz de nerezolvare vor fi soluţionate de către instanţa de judecată competentă</w:t>
      </w:r>
    </w:p>
    <w:p w14:paraId="15AD191B" w14:textId="77777777" w:rsidR="00706CB3" w:rsidRPr="004A7B3C" w:rsidRDefault="00706CB3" w:rsidP="00706CB3">
      <w:pPr>
        <w:rPr>
          <w:lang w:val="it-IT"/>
        </w:rPr>
      </w:pPr>
      <w:r w:rsidRPr="004A7B3C">
        <w:rPr>
          <w:lang w:val="it-IT"/>
        </w:rPr>
        <w:t>Prezentul acord de asociere s-a încheiat astăzi ….................................. în …........ exemplare originale, câte unul pentru fiecare parte și unul pentru autoritatea contractantă.</w:t>
      </w:r>
    </w:p>
    <w:p w14:paraId="2CA8E140" w14:textId="77777777" w:rsidR="00706CB3" w:rsidRPr="004A7B3C" w:rsidRDefault="00706CB3" w:rsidP="00706CB3">
      <w:pPr>
        <w:rPr>
          <w:lang w:val="it-IT"/>
        </w:rPr>
      </w:pPr>
    </w:p>
    <w:p w14:paraId="65D60FD1" w14:textId="77777777" w:rsidR="00706CB3" w:rsidRPr="004A7B3C" w:rsidRDefault="00706CB3" w:rsidP="00706CB3">
      <w:pPr>
        <w:rPr>
          <w:lang w:val="it-IT"/>
        </w:rPr>
      </w:pPr>
      <w:r w:rsidRPr="004A7B3C">
        <w:rPr>
          <w:lang w:val="it-IT"/>
        </w:rPr>
        <w:t>LIDER ASOCIAT</w:t>
      </w:r>
      <w:r w:rsidRPr="004A7B3C">
        <w:rPr>
          <w:lang w:val="it-IT"/>
        </w:rPr>
        <w:tab/>
      </w:r>
      <w:r w:rsidRPr="004A7B3C">
        <w:rPr>
          <w:lang w:val="it-IT"/>
        </w:rPr>
        <w:tab/>
      </w:r>
    </w:p>
    <w:p w14:paraId="6029AE46" w14:textId="77777777" w:rsidR="00706CB3" w:rsidRPr="004A7B3C" w:rsidRDefault="00706CB3" w:rsidP="00706CB3">
      <w:pPr>
        <w:rPr>
          <w:lang w:val="it-IT"/>
        </w:rPr>
      </w:pPr>
      <w:r w:rsidRPr="004A7B3C">
        <w:rPr>
          <w:i/>
          <w:lang w:val="it-IT"/>
        </w:rPr>
        <w:t>semnătura</w:t>
      </w:r>
    </w:p>
    <w:p w14:paraId="03E48823" w14:textId="77777777" w:rsidR="00706CB3" w:rsidRPr="004A7B3C" w:rsidRDefault="00706CB3" w:rsidP="00706CB3">
      <w:pPr>
        <w:rPr>
          <w:lang w:val="it-IT"/>
        </w:rPr>
      </w:pPr>
      <w:r w:rsidRPr="004A7B3C">
        <w:rPr>
          <w:lang w:val="it-IT"/>
        </w:rPr>
        <w:t>ASOCIAT 1</w:t>
      </w:r>
    </w:p>
    <w:p w14:paraId="2C63FA3E" w14:textId="5518E22C" w:rsidR="00706CB3" w:rsidRPr="004A7B3C" w:rsidRDefault="00706CB3" w:rsidP="00706CB3">
      <w:pPr>
        <w:rPr>
          <w:b/>
          <w:i/>
          <w:lang w:val="it-IT"/>
        </w:rPr>
      </w:pPr>
      <w:r w:rsidRPr="004A7B3C">
        <w:rPr>
          <w:i/>
          <w:lang w:val="it-IT"/>
        </w:rPr>
        <w:t xml:space="preserve">semnătura </w:t>
      </w:r>
      <w:r w:rsidRPr="004A7B3C">
        <w:rPr>
          <w:i/>
          <w:lang w:val="it-IT"/>
        </w:rPr>
        <w:tab/>
      </w:r>
    </w:p>
    <w:p w14:paraId="1283E91A" w14:textId="77777777" w:rsidR="00706CB3" w:rsidRPr="004A7B3C" w:rsidRDefault="00706CB3" w:rsidP="00706CB3">
      <w:pPr>
        <w:rPr>
          <w:lang w:val="it-IT"/>
        </w:rPr>
        <w:sectPr w:rsidR="00706CB3" w:rsidRPr="004A7B3C" w:rsidSect="007A788B">
          <w:pgSz w:w="11906" w:h="16838"/>
          <w:pgMar w:top="1463" w:right="851" w:bottom="993" w:left="1418" w:header="720" w:footer="720" w:gutter="0"/>
          <w:cols w:space="720"/>
          <w:titlePg/>
          <w:docGrid w:linePitch="360"/>
        </w:sectPr>
      </w:pPr>
      <w:r w:rsidRPr="004A7B3C">
        <w:rPr>
          <w:b/>
          <w:i/>
          <w:lang w:val="it-IT"/>
        </w:rPr>
        <w:t xml:space="preserve">NOTA: </w:t>
      </w:r>
      <w:r w:rsidRPr="004A7B3C">
        <w:rPr>
          <w:i/>
          <w:lang w:val="it-IT"/>
        </w:rPr>
        <w:t>Prezentul Acord de Asociere conţine clauzele obligatorii, părţile putând adăuga şi alte clauze</w:t>
      </w:r>
    </w:p>
    <w:p w14:paraId="69925658" w14:textId="0AEBB19F" w:rsidR="00706CB3" w:rsidRPr="004B2609" w:rsidRDefault="00706CB3" w:rsidP="004B2609">
      <w:pPr>
        <w:pStyle w:val="Titlu1"/>
        <w:rPr>
          <w:rFonts w:ascii="Times New Roman" w:hAnsi="Times New Roman" w:cs="Times New Roman"/>
          <w:b/>
          <w:iCs/>
          <w:color w:val="auto"/>
          <w:spacing w:val="-2"/>
          <w:sz w:val="24"/>
          <w:szCs w:val="24"/>
          <w:lang w:val="it-IT"/>
        </w:rPr>
      </w:pPr>
      <w:bookmarkStart w:id="3" w:name="_Toc137561378"/>
      <w:r w:rsidRPr="004B2609">
        <w:rPr>
          <w:rFonts w:ascii="Times New Roman" w:hAnsi="Times New Roman" w:cs="Times New Roman"/>
          <w:b/>
          <w:iCs/>
          <w:color w:val="auto"/>
          <w:spacing w:val="-2"/>
          <w:sz w:val="24"/>
          <w:szCs w:val="24"/>
          <w:lang w:val="it-IT"/>
        </w:rPr>
        <w:lastRenderedPageBreak/>
        <w:t>Formular nr. 4</w:t>
      </w:r>
      <w:r w:rsidR="00986E88" w:rsidRPr="004B2609">
        <w:rPr>
          <w:rFonts w:ascii="Times New Roman" w:hAnsi="Times New Roman" w:cs="Times New Roman"/>
          <w:b/>
          <w:iCs/>
          <w:color w:val="auto"/>
          <w:spacing w:val="-2"/>
          <w:sz w:val="24"/>
          <w:szCs w:val="24"/>
          <w:lang w:val="it-IT"/>
        </w:rPr>
        <w:t xml:space="preserve"> – ANGAJAMENT privind susținerea tehnica si profesională a ofertantului / grupului de operatori economici</w:t>
      </w:r>
      <w:bookmarkEnd w:id="3"/>
    </w:p>
    <w:p w14:paraId="6BF512CF" w14:textId="00B2B2D5" w:rsidR="00706CB3" w:rsidRPr="004A7B3C" w:rsidRDefault="00706CB3" w:rsidP="00986E88">
      <w:pPr>
        <w:jc w:val="both"/>
        <w:rPr>
          <w:lang w:val="it-IT"/>
        </w:rPr>
      </w:pPr>
      <w:r w:rsidRPr="004A7B3C">
        <w:rPr>
          <w:bCs/>
          <w:i/>
          <w:spacing w:val="-2"/>
          <w:lang w:val="it-IT" w:eastAsia="ro-RO"/>
        </w:rPr>
        <w:t>Terţ susţinător tehnic si/sau profesional</w:t>
      </w:r>
    </w:p>
    <w:p w14:paraId="33DF8BCE" w14:textId="77777777" w:rsidR="00706CB3" w:rsidRPr="004A7B3C" w:rsidRDefault="00706CB3" w:rsidP="00706CB3">
      <w:pPr>
        <w:rPr>
          <w:lang w:val="it-IT"/>
        </w:rPr>
      </w:pPr>
      <w:r w:rsidRPr="004A7B3C">
        <w:rPr>
          <w:i/>
          <w:spacing w:val="-2"/>
          <w:lang w:val="it-IT"/>
        </w:rPr>
        <w:t>..........................</w:t>
      </w:r>
    </w:p>
    <w:p w14:paraId="22033A60" w14:textId="77777777" w:rsidR="00706CB3" w:rsidRPr="004A7B3C" w:rsidRDefault="00706CB3" w:rsidP="00706CB3">
      <w:pPr>
        <w:rPr>
          <w:lang w:val="it-IT"/>
        </w:rPr>
      </w:pPr>
      <w:r w:rsidRPr="004A7B3C">
        <w:rPr>
          <w:i/>
          <w:lang w:val="it-IT"/>
        </w:rPr>
        <w:t>(denumirea)</w:t>
      </w:r>
    </w:p>
    <w:p w14:paraId="7A0EC15A" w14:textId="77777777" w:rsidR="00706CB3" w:rsidRPr="004A7B3C" w:rsidRDefault="00706CB3" w:rsidP="00706CB3">
      <w:pPr>
        <w:rPr>
          <w:rFonts w:eastAsia="Calibri"/>
          <w:lang w:val="ro-RO" w:eastAsia="en-US"/>
        </w:rPr>
      </w:pPr>
    </w:p>
    <w:p w14:paraId="231C8718" w14:textId="77777777" w:rsidR="00706CB3" w:rsidRPr="004A7B3C" w:rsidRDefault="00706CB3" w:rsidP="00706CB3">
      <w:pPr>
        <w:rPr>
          <w:rFonts w:eastAsia="Calibri"/>
          <w:lang w:val="ro-RO" w:eastAsia="en-US"/>
        </w:rPr>
      </w:pPr>
      <w:r w:rsidRPr="004A7B3C">
        <w:rPr>
          <w:rFonts w:eastAsia="Calibri"/>
          <w:lang w:val="ro-RO" w:eastAsia="en-US"/>
        </w:rPr>
        <w:t>Către, ..............................................</w:t>
      </w:r>
    </w:p>
    <w:p w14:paraId="18775EB1" w14:textId="77777777" w:rsidR="00706CB3" w:rsidRPr="004A7B3C" w:rsidRDefault="00706CB3" w:rsidP="00706CB3">
      <w:pPr>
        <w:rPr>
          <w:rFonts w:eastAsia="Calibri"/>
          <w:i/>
          <w:lang w:val="ro-RO" w:eastAsia="en-US"/>
        </w:rPr>
      </w:pPr>
      <w:r w:rsidRPr="004A7B3C">
        <w:rPr>
          <w:rFonts w:eastAsia="Calibri"/>
          <w:i/>
          <w:lang w:val="ro-RO" w:eastAsia="en-US"/>
        </w:rPr>
        <w:t xml:space="preserve">(denumirea </w:t>
      </w:r>
      <w:proofErr w:type="spellStart"/>
      <w:r w:rsidRPr="004A7B3C">
        <w:rPr>
          <w:rFonts w:eastAsia="Calibri"/>
          <w:i/>
          <w:lang w:val="ro-RO" w:eastAsia="en-US"/>
        </w:rPr>
        <w:t>autorităţii</w:t>
      </w:r>
      <w:proofErr w:type="spellEnd"/>
      <w:r w:rsidRPr="004A7B3C">
        <w:rPr>
          <w:rFonts w:eastAsia="Calibri"/>
          <w:i/>
          <w:lang w:val="ro-RO" w:eastAsia="en-US"/>
        </w:rPr>
        <w:t xml:space="preserve"> contractante </w:t>
      </w:r>
      <w:proofErr w:type="spellStart"/>
      <w:r w:rsidRPr="004A7B3C">
        <w:rPr>
          <w:rFonts w:eastAsia="Calibri"/>
          <w:i/>
          <w:lang w:val="ro-RO" w:eastAsia="en-US"/>
        </w:rPr>
        <w:t>şi</w:t>
      </w:r>
      <w:proofErr w:type="spellEnd"/>
      <w:r w:rsidRPr="004A7B3C">
        <w:rPr>
          <w:rFonts w:eastAsia="Calibri"/>
          <w:i/>
          <w:lang w:val="ro-RO" w:eastAsia="en-US"/>
        </w:rPr>
        <w:t xml:space="preserve"> adresa completă)</w:t>
      </w:r>
    </w:p>
    <w:p w14:paraId="640D1D1A" w14:textId="77777777" w:rsidR="00986E88" w:rsidRDefault="00986E88" w:rsidP="00706CB3">
      <w:pPr>
        <w:rPr>
          <w:rFonts w:eastAsia="Calibri"/>
          <w:lang w:val="ro-RO" w:eastAsia="en-US"/>
        </w:rPr>
      </w:pPr>
    </w:p>
    <w:p w14:paraId="36785DE7" w14:textId="5E4A50DD" w:rsidR="00706CB3" w:rsidRPr="004A7B3C" w:rsidRDefault="00706CB3" w:rsidP="00706CB3">
      <w:pPr>
        <w:rPr>
          <w:rFonts w:eastAsia="Calibri"/>
          <w:lang w:val="ro-RO" w:eastAsia="en-US"/>
        </w:rPr>
      </w:pPr>
      <w:r w:rsidRPr="004A7B3C">
        <w:rPr>
          <w:rFonts w:eastAsia="Calibri"/>
          <w:lang w:val="ro-RO" w:eastAsia="en-US"/>
        </w:rPr>
        <w:t>Cu privire la procedura pentru atribuirea contractului ................</w:t>
      </w:r>
      <w:r w:rsidRPr="004A7B3C">
        <w:rPr>
          <w:rFonts w:eastAsia="Calibri"/>
          <w:i/>
          <w:lang w:val="ro-RO" w:eastAsia="en-US"/>
        </w:rPr>
        <w:t xml:space="preserve">...... (denumirea contractului de </w:t>
      </w:r>
      <w:proofErr w:type="spellStart"/>
      <w:r w:rsidRPr="004A7B3C">
        <w:rPr>
          <w:rFonts w:eastAsia="Calibri"/>
          <w:i/>
          <w:lang w:val="ro-RO" w:eastAsia="en-US"/>
        </w:rPr>
        <w:t>achiziţie</w:t>
      </w:r>
      <w:proofErr w:type="spellEnd"/>
      <w:r w:rsidRPr="004A7B3C">
        <w:rPr>
          <w:rFonts w:eastAsia="Calibri"/>
          <w:i/>
          <w:lang w:val="ro-RO" w:eastAsia="en-US"/>
        </w:rPr>
        <w:t xml:space="preserve"> publică)</w:t>
      </w:r>
      <w:r w:rsidRPr="004A7B3C">
        <w:rPr>
          <w:rFonts w:eastAsia="Calibri"/>
          <w:lang w:val="ro-RO" w:eastAsia="en-US"/>
        </w:rPr>
        <w:t xml:space="preserve">, noi ............. </w:t>
      </w:r>
      <w:r w:rsidRPr="004A7B3C">
        <w:rPr>
          <w:rFonts w:eastAsia="Calibri"/>
          <w:i/>
          <w:lang w:val="ro-RO" w:eastAsia="en-US"/>
        </w:rPr>
        <w:t xml:space="preserve">(denumirea </w:t>
      </w:r>
      <w:proofErr w:type="spellStart"/>
      <w:r w:rsidRPr="004A7B3C">
        <w:rPr>
          <w:rFonts w:eastAsia="Calibri"/>
          <w:i/>
          <w:lang w:val="ro-RO" w:eastAsia="en-US"/>
        </w:rPr>
        <w:t>terţului</w:t>
      </w:r>
      <w:proofErr w:type="spellEnd"/>
      <w:r w:rsidRPr="004A7B3C">
        <w:rPr>
          <w:rFonts w:eastAsia="Calibri"/>
          <w:i/>
          <w:lang w:val="ro-RO" w:eastAsia="en-US"/>
        </w:rPr>
        <w:t xml:space="preserve"> </w:t>
      </w:r>
      <w:proofErr w:type="spellStart"/>
      <w:r w:rsidRPr="004A7B3C">
        <w:rPr>
          <w:rFonts w:eastAsia="Calibri"/>
          <w:i/>
          <w:lang w:val="ro-RO" w:eastAsia="en-US"/>
        </w:rPr>
        <w:t>susţinător</w:t>
      </w:r>
      <w:proofErr w:type="spellEnd"/>
      <w:r w:rsidRPr="004A7B3C">
        <w:rPr>
          <w:rFonts w:eastAsia="Calibri"/>
          <w:i/>
          <w:lang w:val="ro-RO" w:eastAsia="en-US"/>
        </w:rPr>
        <w:t xml:space="preserve"> tehnic </w:t>
      </w:r>
      <w:proofErr w:type="spellStart"/>
      <w:r w:rsidRPr="004A7B3C">
        <w:rPr>
          <w:rFonts w:eastAsia="Calibri"/>
          <w:i/>
          <w:lang w:val="ro-RO" w:eastAsia="en-US"/>
        </w:rPr>
        <w:t>şi</w:t>
      </w:r>
      <w:proofErr w:type="spellEnd"/>
      <w:r w:rsidRPr="004A7B3C">
        <w:rPr>
          <w:rFonts w:eastAsia="Calibri"/>
          <w:i/>
          <w:lang w:val="ro-RO" w:eastAsia="en-US"/>
        </w:rPr>
        <w:t xml:space="preserve"> profesional</w:t>
      </w:r>
      <w:r w:rsidRPr="004A7B3C">
        <w:rPr>
          <w:rFonts w:eastAsia="Calibri"/>
          <w:lang w:val="ro-RO" w:eastAsia="en-US"/>
        </w:rPr>
        <w:t>), având sediul înregistrat la .......... .............</w:t>
      </w:r>
      <w:r w:rsidRPr="004A7B3C">
        <w:rPr>
          <w:rFonts w:eastAsia="Calibri"/>
          <w:i/>
          <w:lang w:val="ro-RO" w:eastAsia="en-US"/>
        </w:rPr>
        <w:t xml:space="preserve">(adresa </w:t>
      </w:r>
      <w:proofErr w:type="spellStart"/>
      <w:r w:rsidRPr="004A7B3C">
        <w:rPr>
          <w:rFonts w:eastAsia="Calibri"/>
          <w:i/>
          <w:lang w:val="ro-RO" w:eastAsia="en-US"/>
        </w:rPr>
        <w:t>terţului</w:t>
      </w:r>
      <w:proofErr w:type="spellEnd"/>
      <w:r w:rsidRPr="004A7B3C">
        <w:rPr>
          <w:rFonts w:eastAsia="Calibri"/>
          <w:i/>
          <w:lang w:val="ro-RO" w:eastAsia="en-US"/>
        </w:rPr>
        <w:t xml:space="preserve"> </w:t>
      </w:r>
      <w:proofErr w:type="spellStart"/>
      <w:r w:rsidRPr="004A7B3C">
        <w:rPr>
          <w:rFonts w:eastAsia="Calibri"/>
          <w:i/>
          <w:lang w:val="ro-RO" w:eastAsia="en-US"/>
        </w:rPr>
        <w:t>susţinător</w:t>
      </w:r>
      <w:proofErr w:type="spellEnd"/>
      <w:r w:rsidRPr="004A7B3C">
        <w:rPr>
          <w:rFonts w:eastAsia="Calibri"/>
          <w:i/>
          <w:lang w:val="ro-RO" w:eastAsia="en-US"/>
        </w:rPr>
        <w:t xml:space="preserve"> tehnic </w:t>
      </w:r>
      <w:proofErr w:type="spellStart"/>
      <w:r w:rsidRPr="004A7B3C">
        <w:rPr>
          <w:rFonts w:eastAsia="Calibri"/>
          <w:i/>
          <w:lang w:val="ro-RO" w:eastAsia="en-US"/>
        </w:rPr>
        <w:t>şi</w:t>
      </w:r>
      <w:proofErr w:type="spellEnd"/>
      <w:r w:rsidRPr="004A7B3C">
        <w:rPr>
          <w:rFonts w:eastAsia="Calibri"/>
          <w:i/>
          <w:lang w:val="ro-RO" w:eastAsia="en-US"/>
        </w:rPr>
        <w:t xml:space="preserve"> profesional)</w:t>
      </w:r>
      <w:r w:rsidRPr="004A7B3C">
        <w:rPr>
          <w:rFonts w:eastAsia="Calibri"/>
          <w:lang w:val="ro-RO" w:eastAsia="en-US"/>
        </w:rPr>
        <w:t xml:space="preserve">, ne obligăm, în mod ferm, </w:t>
      </w:r>
      <w:proofErr w:type="spellStart"/>
      <w:r w:rsidRPr="004A7B3C">
        <w:rPr>
          <w:rFonts w:eastAsia="Calibri"/>
          <w:lang w:val="ro-RO" w:eastAsia="en-US"/>
        </w:rPr>
        <w:t>necondiţionat</w:t>
      </w:r>
      <w:proofErr w:type="spellEnd"/>
      <w:r w:rsidRPr="004A7B3C">
        <w:rPr>
          <w:rFonts w:eastAsia="Calibri"/>
          <w:lang w:val="ro-RO" w:eastAsia="en-US"/>
        </w:rPr>
        <w:t xml:space="preserve"> </w:t>
      </w:r>
      <w:proofErr w:type="spellStart"/>
      <w:r w:rsidRPr="004A7B3C">
        <w:rPr>
          <w:rFonts w:eastAsia="Calibri"/>
          <w:lang w:val="ro-RO" w:eastAsia="en-US"/>
        </w:rPr>
        <w:t>şi</w:t>
      </w:r>
      <w:proofErr w:type="spellEnd"/>
      <w:r w:rsidRPr="004A7B3C">
        <w:rPr>
          <w:rFonts w:eastAsia="Calibri"/>
          <w:lang w:val="ro-RO" w:eastAsia="en-US"/>
        </w:rPr>
        <w:t xml:space="preserve"> irevocabil, să punem la </w:t>
      </w:r>
      <w:proofErr w:type="spellStart"/>
      <w:r w:rsidRPr="004A7B3C">
        <w:rPr>
          <w:rFonts w:eastAsia="Calibri"/>
          <w:lang w:val="ro-RO" w:eastAsia="en-US"/>
        </w:rPr>
        <w:t>dispoziţia</w:t>
      </w:r>
      <w:proofErr w:type="spellEnd"/>
      <w:r w:rsidRPr="004A7B3C">
        <w:rPr>
          <w:rFonts w:eastAsia="Calibri"/>
          <w:lang w:val="ro-RO" w:eastAsia="en-US"/>
        </w:rPr>
        <w:t>.............. (</w:t>
      </w:r>
      <w:r w:rsidRPr="004A7B3C">
        <w:rPr>
          <w:rFonts w:eastAsia="Calibri"/>
          <w:i/>
          <w:lang w:val="ro-RO" w:eastAsia="en-US"/>
        </w:rPr>
        <w:t>denumirea ofertantului/grupului de operatori economici)</w:t>
      </w:r>
      <w:r w:rsidRPr="004A7B3C">
        <w:rPr>
          <w:rFonts w:eastAsia="Calibri"/>
          <w:lang w:val="ro-RO" w:eastAsia="en-US"/>
        </w:rPr>
        <w:t xml:space="preserve"> toate resursele tehnice </w:t>
      </w:r>
      <w:proofErr w:type="spellStart"/>
      <w:r w:rsidRPr="004A7B3C">
        <w:rPr>
          <w:rFonts w:eastAsia="Calibri"/>
          <w:lang w:val="ro-RO" w:eastAsia="en-US"/>
        </w:rPr>
        <w:t>şi</w:t>
      </w:r>
      <w:proofErr w:type="spellEnd"/>
      <w:r w:rsidRPr="004A7B3C">
        <w:rPr>
          <w:rFonts w:eastAsia="Calibri"/>
          <w:lang w:val="ro-RO" w:eastAsia="en-US"/>
        </w:rPr>
        <w:t xml:space="preserve"> profesionale necesare pentru îndeplinirea integrală </w:t>
      </w:r>
      <w:proofErr w:type="spellStart"/>
      <w:r w:rsidRPr="004A7B3C">
        <w:rPr>
          <w:rFonts w:eastAsia="Calibri"/>
          <w:lang w:val="ro-RO" w:eastAsia="en-US"/>
        </w:rPr>
        <w:t>şi</w:t>
      </w:r>
      <w:proofErr w:type="spellEnd"/>
      <w:r w:rsidRPr="004A7B3C">
        <w:rPr>
          <w:rFonts w:eastAsia="Calibri"/>
          <w:lang w:val="ro-RO" w:eastAsia="en-US"/>
        </w:rPr>
        <w:t xml:space="preserve"> la termen a tuturor </w:t>
      </w:r>
      <w:proofErr w:type="spellStart"/>
      <w:r w:rsidRPr="004A7B3C">
        <w:rPr>
          <w:rFonts w:eastAsia="Calibri"/>
          <w:lang w:val="ro-RO" w:eastAsia="en-US"/>
        </w:rPr>
        <w:t>obligaţiilor</w:t>
      </w:r>
      <w:proofErr w:type="spellEnd"/>
      <w:r w:rsidRPr="004A7B3C">
        <w:rPr>
          <w:rFonts w:eastAsia="Calibri"/>
          <w:lang w:val="ro-RO" w:eastAsia="en-US"/>
        </w:rPr>
        <w:t xml:space="preserve"> asumate de acesta/</w:t>
      </w:r>
      <w:proofErr w:type="spellStart"/>
      <w:r w:rsidRPr="004A7B3C">
        <w:rPr>
          <w:rFonts w:eastAsia="Calibri"/>
          <w:lang w:val="ro-RO" w:eastAsia="en-US"/>
        </w:rPr>
        <w:t>aceştia</w:t>
      </w:r>
      <w:proofErr w:type="spellEnd"/>
      <w:r w:rsidRPr="004A7B3C">
        <w:rPr>
          <w:rFonts w:eastAsia="Calibri"/>
          <w:lang w:val="ro-RO" w:eastAsia="en-US"/>
        </w:rPr>
        <w:t xml:space="preserve">, conform ofertei prezentate </w:t>
      </w:r>
      <w:proofErr w:type="spellStart"/>
      <w:r w:rsidRPr="004A7B3C">
        <w:rPr>
          <w:rFonts w:eastAsia="Calibri"/>
          <w:lang w:val="ro-RO" w:eastAsia="en-US"/>
        </w:rPr>
        <w:t>şi</w:t>
      </w:r>
      <w:proofErr w:type="spellEnd"/>
      <w:r w:rsidRPr="004A7B3C">
        <w:rPr>
          <w:rFonts w:eastAsia="Calibri"/>
          <w:lang w:val="ro-RO" w:eastAsia="en-US"/>
        </w:rPr>
        <w:t xml:space="preserve"> contractului de </w:t>
      </w:r>
      <w:proofErr w:type="spellStart"/>
      <w:r w:rsidRPr="004A7B3C">
        <w:rPr>
          <w:rFonts w:eastAsia="Calibri"/>
          <w:lang w:val="ro-RO" w:eastAsia="en-US"/>
        </w:rPr>
        <w:t>achiziţie</w:t>
      </w:r>
      <w:proofErr w:type="spellEnd"/>
      <w:r w:rsidRPr="004A7B3C">
        <w:rPr>
          <w:rFonts w:eastAsia="Calibri"/>
          <w:lang w:val="ro-RO" w:eastAsia="en-US"/>
        </w:rPr>
        <w:t xml:space="preserve"> publică ce urmează a fi încheiat între ofertant </w:t>
      </w:r>
      <w:proofErr w:type="spellStart"/>
      <w:r w:rsidRPr="004A7B3C">
        <w:rPr>
          <w:rFonts w:eastAsia="Calibri"/>
          <w:lang w:val="ro-RO" w:eastAsia="en-US"/>
        </w:rPr>
        <w:t>şi</w:t>
      </w:r>
      <w:proofErr w:type="spellEnd"/>
      <w:r w:rsidRPr="004A7B3C">
        <w:rPr>
          <w:rFonts w:eastAsia="Calibri"/>
          <w:lang w:val="ro-RO" w:eastAsia="en-US"/>
        </w:rPr>
        <w:t xml:space="preserve"> autoritatea contractantă.</w:t>
      </w:r>
    </w:p>
    <w:p w14:paraId="42B74A33" w14:textId="77777777" w:rsidR="00706CB3" w:rsidRPr="004A7B3C" w:rsidRDefault="00706CB3" w:rsidP="00706CB3">
      <w:pPr>
        <w:rPr>
          <w:rFonts w:eastAsia="Calibri"/>
          <w:lang w:val="ro-RO" w:eastAsia="en-US"/>
        </w:rPr>
      </w:pPr>
      <w:r w:rsidRPr="004A7B3C">
        <w:rPr>
          <w:rFonts w:eastAsia="Calibri"/>
          <w:lang w:val="ro-RO" w:eastAsia="en-US"/>
        </w:rPr>
        <w:t xml:space="preserve">Acordarea </w:t>
      </w:r>
      <w:proofErr w:type="spellStart"/>
      <w:r w:rsidRPr="004A7B3C">
        <w:rPr>
          <w:rFonts w:eastAsia="Calibri"/>
          <w:lang w:val="ro-RO" w:eastAsia="en-US"/>
        </w:rPr>
        <w:t>susţinerii</w:t>
      </w:r>
      <w:proofErr w:type="spellEnd"/>
      <w:r w:rsidRPr="004A7B3C">
        <w:rPr>
          <w:rFonts w:eastAsia="Calibri"/>
          <w:lang w:val="ro-RO" w:eastAsia="en-US"/>
        </w:rPr>
        <w:t xml:space="preserve"> tehnice </w:t>
      </w:r>
      <w:proofErr w:type="spellStart"/>
      <w:r w:rsidRPr="004A7B3C">
        <w:rPr>
          <w:rFonts w:eastAsia="Calibri"/>
          <w:lang w:val="ro-RO" w:eastAsia="en-US"/>
        </w:rPr>
        <w:t>şi</w:t>
      </w:r>
      <w:proofErr w:type="spellEnd"/>
      <w:r w:rsidRPr="004A7B3C">
        <w:rPr>
          <w:rFonts w:eastAsia="Calibri"/>
          <w:lang w:val="ro-RO" w:eastAsia="en-US"/>
        </w:rPr>
        <w:t xml:space="preserve"> profesionale nu implică alte costuri pentru achizitor, cu </w:t>
      </w:r>
      <w:proofErr w:type="spellStart"/>
      <w:r w:rsidRPr="004A7B3C">
        <w:rPr>
          <w:rFonts w:eastAsia="Calibri"/>
          <w:lang w:val="ro-RO" w:eastAsia="en-US"/>
        </w:rPr>
        <w:t>excepţia</w:t>
      </w:r>
      <w:proofErr w:type="spellEnd"/>
      <w:r w:rsidRPr="004A7B3C">
        <w:rPr>
          <w:rFonts w:eastAsia="Calibri"/>
          <w:lang w:val="ro-RO" w:eastAsia="en-US"/>
        </w:rPr>
        <w:t xml:space="preserve"> celor care au fost incluse în propunerea financiară.</w:t>
      </w:r>
    </w:p>
    <w:p w14:paraId="0CA653DB" w14:textId="77777777" w:rsidR="00706CB3" w:rsidRPr="004A7B3C" w:rsidRDefault="00706CB3" w:rsidP="00706CB3">
      <w:pPr>
        <w:rPr>
          <w:rFonts w:eastAsia="Calibri"/>
          <w:lang w:val="ro-RO" w:eastAsia="en-US"/>
        </w:rPr>
      </w:pPr>
      <w:r w:rsidRPr="004A7B3C">
        <w:rPr>
          <w:rFonts w:eastAsia="Calibri"/>
          <w:lang w:val="ro-RO" w:eastAsia="en-US"/>
        </w:rPr>
        <w:t xml:space="preserve">În acest sens, ne obligăm în mod ferm, </w:t>
      </w:r>
      <w:proofErr w:type="spellStart"/>
      <w:r w:rsidRPr="004A7B3C">
        <w:rPr>
          <w:rFonts w:eastAsia="Calibri"/>
          <w:lang w:val="ro-RO" w:eastAsia="en-US"/>
        </w:rPr>
        <w:t>necondiţionat</w:t>
      </w:r>
      <w:proofErr w:type="spellEnd"/>
      <w:r w:rsidRPr="004A7B3C">
        <w:rPr>
          <w:rFonts w:eastAsia="Calibri"/>
          <w:lang w:val="ro-RO" w:eastAsia="en-US"/>
        </w:rPr>
        <w:t xml:space="preserve"> </w:t>
      </w:r>
      <w:proofErr w:type="spellStart"/>
      <w:r w:rsidRPr="004A7B3C">
        <w:rPr>
          <w:rFonts w:eastAsia="Calibri"/>
          <w:lang w:val="ro-RO" w:eastAsia="en-US"/>
        </w:rPr>
        <w:t>şi</w:t>
      </w:r>
      <w:proofErr w:type="spellEnd"/>
      <w:r w:rsidRPr="004A7B3C">
        <w:rPr>
          <w:rFonts w:eastAsia="Calibri"/>
          <w:lang w:val="ro-RO" w:eastAsia="en-US"/>
        </w:rPr>
        <w:t xml:space="preserve"> irevocabil, să punem la </w:t>
      </w:r>
      <w:proofErr w:type="spellStart"/>
      <w:r w:rsidRPr="004A7B3C">
        <w:rPr>
          <w:rFonts w:eastAsia="Calibri"/>
          <w:lang w:val="ro-RO" w:eastAsia="en-US"/>
        </w:rPr>
        <w:t>dispoziţia</w:t>
      </w:r>
      <w:proofErr w:type="spellEnd"/>
      <w:r w:rsidRPr="004A7B3C">
        <w:rPr>
          <w:rFonts w:eastAsia="Calibri"/>
          <w:lang w:val="ro-RO" w:eastAsia="en-US"/>
        </w:rPr>
        <w:t xml:space="preserve"> .......... (</w:t>
      </w:r>
      <w:r w:rsidRPr="004A7B3C">
        <w:rPr>
          <w:rFonts w:eastAsia="Calibri"/>
          <w:i/>
          <w:lang w:val="ro-RO" w:eastAsia="en-US"/>
        </w:rPr>
        <w:t>denumirea</w:t>
      </w:r>
      <w:r w:rsidRPr="004A7B3C">
        <w:rPr>
          <w:rFonts w:eastAsia="Calibri"/>
          <w:lang w:val="ro-RO" w:eastAsia="en-US"/>
        </w:rPr>
        <w:t xml:space="preserve"> </w:t>
      </w:r>
      <w:r w:rsidRPr="004A7B3C">
        <w:rPr>
          <w:rFonts w:eastAsia="Calibri"/>
          <w:i/>
          <w:lang w:val="ro-RO" w:eastAsia="en-US"/>
        </w:rPr>
        <w:t xml:space="preserve">ofertantului/candidatului/grupului de operatori economici) </w:t>
      </w:r>
      <w:r w:rsidRPr="004A7B3C">
        <w:rPr>
          <w:rFonts w:eastAsia="Calibri"/>
          <w:lang w:val="ro-RO" w:eastAsia="en-US"/>
        </w:rPr>
        <w:t xml:space="preserve">resursele tehnice </w:t>
      </w:r>
      <w:proofErr w:type="spellStart"/>
      <w:r w:rsidRPr="004A7B3C">
        <w:rPr>
          <w:rFonts w:eastAsia="Calibri"/>
          <w:lang w:val="ro-RO" w:eastAsia="en-US"/>
        </w:rPr>
        <w:t>şi</w:t>
      </w:r>
      <w:proofErr w:type="spellEnd"/>
      <w:r w:rsidRPr="004A7B3C">
        <w:rPr>
          <w:rFonts w:eastAsia="Calibri"/>
          <w:lang w:val="ro-RO" w:eastAsia="en-US"/>
        </w:rPr>
        <w:t xml:space="preserve">/sau profesionale de ................................................ ..................................................................necesară pentru îndeplinirea integrală, reglementară </w:t>
      </w:r>
      <w:proofErr w:type="spellStart"/>
      <w:r w:rsidRPr="004A7B3C">
        <w:rPr>
          <w:rFonts w:eastAsia="Calibri"/>
          <w:lang w:val="ro-RO" w:eastAsia="en-US"/>
        </w:rPr>
        <w:t>şi</w:t>
      </w:r>
      <w:proofErr w:type="spellEnd"/>
      <w:r w:rsidRPr="004A7B3C">
        <w:rPr>
          <w:rFonts w:eastAsia="Calibri"/>
          <w:lang w:val="ro-RO" w:eastAsia="en-US"/>
        </w:rPr>
        <w:t xml:space="preserve"> la termen a contractului de </w:t>
      </w:r>
      <w:proofErr w:type="spellStart"/>
      <w:r w:rsidRPr="004A7B3C">
        <w:rPr>
          <w:rFonts w:eastAsia="Calibri"/>
          <w:lang w:val="ro-RO" w:eastAsia="en-US"/>
        </w:rPr>
        <w:t>achiziţie</w:t>
      </w:r>
      <w:proofErr w:type="spellEnd"/>
      <w:r w:rsidRPr="004A7B3C">
        <w:rPr>
          <w:rFonts w:eastAsia="Calibri"/>
          <w:lang w:val="ro-RO" w:eastAsia="en-US"/>
        </w:rPr>
        <w:t xml:space="preserve"> publică.</w:t>
      </w:r>
    </w:p>
    <w:p w14:paraId="63EBBD6A" w14:textId="77777777" w:rsidR="00706CB3" w:rsidRPr="004A7B3C" w:rsidRDefault="00706CB3" w:rsidP="00706CB3">
      <w:pPr>
        <w:rPr>
          <w:rFonts w:eastAsia="Calibri"/>
          <w:lang w:val="ro-RO" w:eastAsia="en-US"/>
        </w:rPr>
      </w:pPr>
      <w:r w:rsidRPr="004A7B3C">
        <w:rPr>
          <w:rFonts w:eastAsia="Calibri"/>
          <w:lang w:val="ro-RO" w:eastAsia="en-US"/>
        </w:rPr>
        <w:t xml:space="preserve">Noi, ....................... </w:t>
      </w:r>
      <w:r w:rsidRPr="004A7B3C">
        <w:rPr>
          <w:rFonts w:eastAsia="Calibri"/>
          <w:i/>
          <w:lang w:val="ro-RO" w:eastAsia="en-US"/>
        </w:rPr>
        <w:t xml:space="preserve">(denumirea </w:t>
      </w:r>
      <w:proofErr w:type="spellStart"/>
      <w:r w:rsidRPr="004A7B3C">
        <w:rPr>
          <w:rFonts w:eastAsia="Calibri"/>
          <w:i/>
          <w:lang w:val="ro-RO" w:eastAsia="en-US"/>
        </w:rPr>
        <w:t>terţului</w:t>
      </w:r>
      <w:proofErr w:type="spellEnd"/>
      <w:r w:rsidRPr="004A7B3C">
        <w:rPr>
          <w:rFonts w:eastAsia="Calibri"/>
          <w:i/>
          <w:lang w:val="ro-RO" w:eastAsia="en-US"/>
        </w:rPr>
        <w:t xml:space="preserve"> </w:t>
      </w:r>
      <w:proofErr w:type="spellStart"/>
      <w:r w:rsidRPr="004A7B3C">
        <w:rPr>
          <w:rFonts w:eastAsia="Calibri"/>
          <w:i/>
          <w:lang w:val="ro-RO" w:eastAsia="en-US"/>
        </w:rPr>
        <w:t>susţinător</w:t>
      </w:r>
      <w:proofErr w:type="spellEnd"/>
      <w:r w:rsidRPr="004A7B3C">
        <w:rPr>
          <w:rFonts w:eastAsia="Calibri"/>
          <w:i/>
          <w:lang w:val="ro-RO" w:eastAsia="en-US"/>
        </w:rPr>
        <w:t xml:space="preserve"> tehnic </w:t>
      </w:r>
      <w:proofErr w:type="spellStart"/>
      <w:r w:rsidRPr="004A7B3C">
        <w:rPr>
          <w:rFonts w:eastAsia="Calibri"/>
          <w:i/>
          <w:lang w:val="ro-RO" w:eastAsia="en-US"/>
        </w:rPr>
        <w:t>şi</w:t>
      </w:r>
      <w:proofErr w:type="spellEnd"/>
      <w:r w:rsidRPr="004A7B3C">
        <w:rPr>
          <w:rFonts w:eastAsia="Calibri"/>
          <w:lang w:val="ro-RO" w:eastAsia="en-US"/>
        </w:rPr>
        <w:t xml:space="preserve"> </w:t>
      </w:r>
      <w:r w:rsidRPr="004A7B3C">
        <w:rPr>
          <w:rFonts w:eastAsia="Calibri"/>
          <w:i/>
          <w:lang w:val="ro-RO" w:eastAsia="en-US"/>
        </w:rPr>
        <w:t>profesional),</w:t>
      </w:r>
      <w:r w:rsidRPr="004A7B3C">
        <w:rPr>
          <w:rFonts w:eastAsia="Calibri"/>
          <w:lang w:val="ro-RO" w:eastAsia="en-US"/>
        </w:rPr>
        <w:t xml:space="preserve"> declarăm că </w:t>
      </w:r>
      <w:proofErr w:type="spellStart"/>
      <w:r w:rsidRPr="004A7B3C">
        <w:rPr>
          <w:rFonts w:eastAsia="Calibri"/>
          <w:lang w:val="ro-RO" w:eastAsia="en-US"/>
        </w:rPr>
        <w:t>înţelegem</w:t>
      </w:r>
      <w:proofErr w:type="spellEnd"/>
      <w:r w:rsidRPr="004A7B3C">
        <w:rPr>
          <w:rFonts w:eastAsia="Calibri"/>
          <w:lang w:val="ro-RO" w:eastAsia="en-US"/>
        </w:rPr>
        <w:t xml:space="preserve"> să răspundem, în mod </w:t>
      </w:r>
      <w:proofErr w:type="spellStart"/>
      <w:r w:rsidRPr="004A7B3C">
        <w:rPr>
          <w:rFonts w:eastAsia="Calibri"/>
          <w:lang w:val="ro-RO" w:eastAsia="en-US"/>
        </w:rPr>
        <w:t>necondiţionat</w:t>
      </w:r>
      <w:proofErr w:type="spellEnd"/>
      <w:r w:rsidRPr="004A7B3C">
        <w:rPr>
          <w:rFonts w:eastAsia="Calibri"/>
          <w:lang w:val="ro-RO" w:eastAsia="en-US"/>
        </w:rPr>
        <w:t xml:space="preserve">, </w:t>
      </w:r>
      <w:proofErr w:type="spellStart"/>
      <w:r w:rsidRPr="004A7B3C">
        <w:rPr>
          <w:rFonts w:eastAsia="Calibri"/>
          <w:lang w:val="ro-RO" w:eastAsia="en-US"/>
        </w:rPr>
        <w:t>faţă</w:t>
      </w:r>
      <w:proofErr w:type="spellEnd"/>
      <w:r w:rsidRPr="004A7B3C">
        <w:rPr>
          <w:rFonts w:eastAsia="Calibri"/>
          <w:lang w:val="ro-RO" w:eastAsia="en-US"/>
        </w:rPr>
        <w:t xml:space="preserve"> de autoritatea contractantă pentru neexecutarea oricărei </w:t>
      </w:r>
      <w:proofErr w:type="spellStart"/>
      <w:r w:rsidRPr="004A7B3C">
        <w:rPr>
          <w:rFonts w:eastAsia="Calibri"/>
          <w:lang w:val="ro-RO" w:eastAsia="en-US"/>
        </w:rPr>
        <w:t>obligaţii</w:t>
      </w:r>
      <w:proofErr w:type="spellEnd"/>
      <w:r w:rsidRPr="004A7B3C">
        <w:rPr>
          <w:rFonts w:eastAsia="Calibri"/>
          <w:lang w:val="ro-RO" w:eastAsia="en-US"/>
        </w:rPr>
        <w:t xml:space="preserve"> asumate de ....................... </w:t>
      </w:r>
      <w:r w:rsidRPr="004A7B3C">
        <w:rPr>
          <w:rFonts w:eastAsia="Calibri"/>
          <w:i/>
          <w:lang w:val="ro-RO" w:eastAsia="en-US"/>
        </w:rPr>
        <w:t>(denumire ofertant/candidatului/grupul de operatori economici)</w:t>
      </w:r>
      <w:r w:rsidRPr="004A7B3C">
        <w:rPr>
          <w:rFonts w:eastAsia="Calibri"/>
          <w:lang w:val="ro-RO" w:eastAsia="en-US"/>
        </w:rPr>
        <w:t xml:space="preserve">, în baza contractului de </w:t>
      </w:r>
      <w:proofErr w:type="spellStart"/>
      <w:r w:rsidRPr="004A7B3C">
        <w:rPr>
          <w:rFonts w:eastAsia="Calibri"/>
          <w:lang w:val="ro-RO" w:eastAsia="en-US"/>
        </w:rPr>
        <w:t>achiziţie</w:t>
      </w:r>
      <w:proofErr w:type="spellEnd"/>
      <w:r w:rsidRPr="004A7B3C">
        <w:rPr>
          <w:rFonts w:eastAsia="Calibri"/>
          <w:lang w:val="ro-RO" w:eastAsia="en-US"/>
        </w:rPr>
        <w:t xml:space="preserve"> publică, </w:t>
      </w:r>
      <w:proofErr w:type="spellStart"/>
      <w:r w:rsidRPr="004A7B3C">
        <w:rPr>
          <w:rFonts w:eastAsia="Calibri"/>
          <w:lang w:val="ro-RO" w:eastAsia="en-US"/>
        </w:rPr>
        <w:t>şi</w:t>
      </w:r>
      <w:proofErr w:type="spellEnd"/>
      <w:r w:rsidRPr="004A7B3C">
        <w:rPr>
          <w:rFonts w:eastAsia="Calibri"/>
          <w:lang w:val="ro-RO" w:eastAsia="en-US"/>
        </w:rPr>
        <w:t xml:space="preserve"> pentru care ................ </w:t>
      </w:r>
      <w:r w:rsidRPr="004A7B3C">
        <w:rPr>
          <w:rFonts w:eastAsia="Calibri"/>
          <w:i/>
          <w:lang w:val="ro-RO" w:eastAsia="en-US"/>
        </w:rPr>
        <w:t>(denumire operatorul/candidatului/grupul de operatori economici)</w:t>
      </w:r>
      <w:r w:rsidRPr="004A7B3C">
        <w:rPr>
          <w:rFonts w:eastAsia="Calibri"/>
          <w:lang w:val="ro-RO" w:eastAsia="en-US"/>
        </w:rPr>
        <w:t xml:space="preserve"> a primit </w:t>
      </w:r>
      <w:proofErr w:type="spellStart"/>
      <w:r w:rsidRPr="004A7B3C">
        <w:rPr>
          <w:rFonts w:eastAsia="Calibri"/>
          <w:lang w:val="ro-RO" w:eastAsia="en-US"/>
        </w:rPr>
        <w:t>susţinerea</w:t>
      </w:r>
      <w:proofErr w:type="spellEnd"/>
      <w:r w:rsidRPr="004A7B3C">
        <w:rPr>
          <w:rFonts w:eastAsia="Calibri"/>
          <w:lang w:val="ro-RO" w:eastAsia="en-US"/>
        </w:rPr>
        <w:t xml:space="preserve"> tehnică </w:t>
      </w:r>
      <w:proofErr w:type="spellStart"/>
      <w:r w:rsidRPr="004A7B3C">
        <w:rPr>
          <w:rFonts w:eastAsia="Calibri"/>
          <w:lang w:val="ro-RO" w:eastAsia="en-US"/>
        </w:rPr>
        <w:t>şi</w:t>
      </w:r>
      <w:proofErr w:type="spellEnd"/>
      <w:r w:rsidRPr="004A7B3C">
        <w:rPr>
          <w:rFonts w:eastAsia="Calibri"/>
          <w:lang w:val="ro-RO" w:eastAsia="en-US"/>
        </w:rPr>
        <w:t xml:space="preserve"> profesională conform prezentului angajament, </w:t>
      </w:r>
      <w:proofErr w:type="spellStart"/>
      <w:r w:rsidRPr="004A7B3C">
        <w:rPr>
          <w:rFonts w:eastAsia="Calibri"/>
          <w:lang w:val="ro-RO" w:eastAsia="en-US"/>
        </w:rPr>
        <w:t>renunţând</w:t>
      </w:r>
      <w:proofErr w:type="spellEnd"/>
      <w:r w:rsidRPr="004A7B3C">
        <w:rPr>
          <w:rFonts w:eastAsia="Calibri"/>
          <w:lang w:val="ro-RO" w:eastAsia="en-US"/>
        </w:rPr>
        <w:t xml:space="preserve"> în acest sens, definitiv </w:t>
      </w:r>
      <w:proofErr w:type="spellStart"/>
      <w:r w:rsidRPr="004A7B3C">
        <w:rPr>
          <w:rFonts w:eastAsia="Calibri"/>
          <w:lang w:val="ro-RO" w:eastAsia="en-US"/>
        </w:rPr>
        <w:t>şi</w:t>
      </w:r>
      <w:proofErr w:type="spellEnd"/>
      <w:r w:rsidRPr="004A7B3C">
        <w:rPr>
          <w:rFonts w:eastAsia="Calibri"/>
          <w:lang w:val="ro-RO" w:eastAsia="en-US"/>
        </w:rPr>
        <w:t xml:space="preserve"> irevocabil, la invocarea beneficiului de diviziune sau </w:t>
      </w:r>
      <w:proofErr w:type="spellStart"/>
      <w:r w:rsidRPr="004A7B3C">
        <w:rPr>
          <w:rFonts w:eastAsia="Calibri"/>
          <w:lang w:val="ro-RO" w:eastAsia="en-US"/>
        </w:rPr>
        <w:t>discuţiune</w:t>
      </w:r>
      <w:proofErr w:type="spellEnd"/>
      <w:r w:rsidRPr="004A7B3C">
        <w:rPr>
          <w:rFonts w:eastAsia="Calibri"/>
          <w:lang w:val="ro-RO" w:eastAsia="en-US"/>
        </w:rPr>
        <w:t>.</w:t>
      </w:r>
    </w:p>
    <w:p w14:paraId="65CE88F0" w14:textId="77777777" w:rsidR="00706CB3" w:rsidRPr="004A7B3C" w:rsidRDefault="00706CB3" w:rsidP="00706CB3">
      <w:pPr>
        <w:rPr>
          <w:rFonts w:eastAsia="Calibri"/>
          <w:lang w:val="ro-RO" w:eastAsia="en-US"/>
        </w:rPr>
      </w:pPr>
      <w:r w:rsidRPr="004A7B3C">
        <w:rPr>
          <w:rFonts w:eastAsia="Calibri"/>
          <w:lang w:val="ro-RO" w:eastAsia="en-US"/>
        </w:rPr>
        <w:t xml:space="preserve">Noi, .................. </w:t>
      </w:r>
      <w:r w:rsidRPr="004A7B3C">
        <w:rPr>
          <w:rFonts w:eastAsia="Calibri"/>
          <w:i/>
          <w:lang w:val="ro-RO" w:eastAsia="en-US"/>
        </w:rPr>
        <w:t xml:space="preserve">(denumirea </w:t>
      </w:r>
      <w:proofErr w:type="spellStart"/>
      <w:r w:rsidRPr="004A7B3C">
        <w:rPr>
          <w:rFonts w:eastAsia="Calibri"/>
          <w:i/>
          <w:lang w:val="ro-RO" w:eastAsia="en-US"/>
        </w:rPr>
        <w:t>terţului</w:t>
      </w:r>
      <w:proofErr w:type="spellEnd"/>
      <w:r w:rsidRPr="004A7B3C">
        <w:rPr>
          <w:rFonts w:eastAsia="Calibri"/>
          <w:i/>
          <w:lang w:val="ro-RO" w:eastAsia="en-US"/>
        </w:rPr>
        <w:t xml:space="preserve"> </w:t>
      </w:r>
      <w:proofErr w:type="spellStart"/>
      <w:r w:rsidRPr="004A7B3C">
        <w:rPr>
          <w:rFonts w:eastAsia="Calibri"/>
          <w:i/>
          <w:lang w:val="ro-RO" w:eastAsia="en-US"/>
        </w:rPr>
        <w:t>susţinător</w:t>
      </w:r>
      <w:proofErr w:type="spellEnd"/>
      <w:r w:rsidRPr="004A7B3C">
        <w:rPr>
          <w:rFonts w:eastAsia="Calibri"/>
          <w:i/>
          <w:lang w:val="ro-RO" w:eastAsia="en-US"/>
        </w:rPr>
        <w:t xml:space="preserve"> tehnic </w:t>
      </w:r>
      <w:proofErr w:type="spellStart"/>
      <w:r w:rsidRPr="004A7B3C">
        <w:rPr>
          <w:rFonts w:eastAsia="Calibri"/>
          <w:i/>
          <w:lang w:val="ro-RO" w:eastAsia="en-US"/>
        </w:rPr>
        <w:t>şi</w:t>
      </w:r>
      <w:proofErr w:type="spellEnd"/>
      <w:r w:rsidRPr="004A7B3C">
        <w:rPr>
          <w:rFonts w:eastAsia="Calibri"/>
          <w:i/>
          <w:lang w:val="ro-RO" w:eastAsia="en-US"/>
        </w:rPr>
        <w:t xml:space="preserve"> profesional),</w:t>
      </w:r>
      <w:r w:rsidRPr="004A7B3C">
        <w:rPr>
          <w:rFonts w:eastAsia="Calibri"/>
          <w:lang w:val="ro-RO" w:eastAsia="en-US"/>
        </w:rPr>
        <w:t xml:space="preserve"> declarăm ca </w:t>
      </w:r>
      <w:proofErr w:type="spellStart"/>
      <w:r w:rsidRPr="004A7B3C">
        <w:rPr>
          <w:rFonts w:eastAsia="Calibri"/>
          <w:lang w:val="ro-RO" w:eastAsia="en-US"/>
        </w:rPr>
        <w:t>înţelegem</w:t>
      </w:r>
      <w:proofErr w:type="spellEnd"/>
      <w:r w:rsidRPr="004A7B3C">
        <w:rPr>
          <w:rFonts w:eastAsia="Calibri"/>
          <w:lang w:val="ro-RO" w:eastAsia="en-US"/>
        </w:rPr>
        <w:t xml:space="preserve"> să </w:t>
      </w:r>
      <w:proofErr w:type="spellStart"/>
      <w:r w:rsidRPr="004A7B3C">
        <w:rPr>
          <w:rFonts w:eastAsia="Calibri"/>
          <w:lang w:val="ro-RO" w:eastAsia="en-US"/>
        </w:rPr>
        <w:t>renunţăm</w:t>
      </w:r>
      <w:proofErr w:type="spellEnd"/>
      <w:r w:rsidRPr="004A7B3C">
        <w:rPr>
          <w:rFonts w:eastAsia="Calibri"/>
          <w:lang w:val="ro-RO" w:eastAsia="en-US"/>
        </w:rPr>
        <w:t xml:space="preserve"> definitiv </w:t>
      </w:r>
      <w:proofErr w:type="spellStart"/>
      <w:r w:rsidRPr="004A7B3C">
        <w:rPr>
          <w:rFonts w:eastAsia="Calibri"/>
          <w:lang w:val="ro-RO" w:eastAsia="en-US"/>
        </w:rPr>
        <w:t>şi</w:t>
      </w:r>
      <w:proofErr w:type="spellEnd"/>
      <w:r w:rsidRPr="004A7B3C">
        <w:rPr>
          <w:rFonts w:eastAsia="Calibri"/>
          <w:lang w:val="ro-RO" w:eastAsia="en-US"/>
        </w:rPr>
        <w:t xml:space="preserve"> irevocabil la dreptul de a invoca orice </w:t>
      </w:r>
      <w:proofErr w:type="spellStart"/>
      <w:r w:rsidRPr="004A7B3C">
        <w:rPr>
          <w:rFonts w:eastAsia="Calibri"/>
          <w:lang w:val="ro-RO" w:eastAsia="en-US"/>
        </w:rPr>
        <w:t>excepţie</w:t>
      </w:r>
      <w:proofErr w:type="spellEnd"/>
      <w:r w:rsidRPr="004A7B3C">
        <w:rPr>
          <w:rFonts w:eastAsia="Calibri"/>
          <w:lang w:val="ro-RO" w:eastAsia="en-US"/>
        </w:rPr>
        <w:t xml:space="preserve"> de neexecutare, atât </w:t>
      </w:r>
      <w:proofErr w:type="spellStart"/>
      <w:r w:rsidRPr="004A7B3C">
        <w:rPr>
          <w:rFonts w:eastAsia="Calibri"/>
          <w:lang w:val="ro-RO" w:eastAsia="en-US"/>
        </w:rPr>
        <w:t>faţă</w:t>
      </w:r>
      <w:proofErr w:type="spellEnd"/>
      <w:r w:rsidRPr="004A7B3C">
        <w:rPr>
          <w:rFonts w:eastAsia="Calibri"/>
          <w:lang w:val="ro-RO" w:eastAsia="en-US"/>
        </w:rPr>
        <w:t xml:space="preserve"> de autoritatea contractantă, cât </w:t>
      </w:r>
      <w:proofErr w:type="spellStart"/>
      <w:r w:rsidRPr="004A7B3C">
        <w:rPr>
          <w:rFonts w:eastAsia="Calibri"/>
          <w:lang w:val="ro-RO" w:eastAsia="en-US"/>
        </w:rPr>
        <w:t>şi</w:t>
      </w:r>
      <w:proofErr w:type="spellEnd"/>
      <w:r w:rsidRPr="004A7B3C">
        <w:rPr>
          <w:rFonts w:eastAsia="Calibri"/>
          <w:lang w:val="ro-RO" w:eastAsia="en-US"/>
        </w:rPr>
        <w:t xml:space="preserve"> </w:t>
      </w:r>
      <w:proofErr w:type="spellStart"/>
      <w:r w:rsidRPr="004A7B3C">
        <w:rPr>
          <w:rFonts w:eastAsia="Calibri"/>
          <w:lang w:val="ro-RO" w:eastAsia="en-US"/>
        </w:rPr>
        <w:t>faţă</w:t>
      </w:r>
      <w:proofErr w:type="spellEnd"/>
      <w:r w:rsidRPr="004A7B3C">
        <w:rPr>
          <w:rFonts w:eastAsia="Calibri"/>
          <w:lang w:val="ro-RO" w:eastAsia="en-US"/>
        </w:rPr>
        <w:t xml:space="preserve"> de ................. (</w:t>
      </w:r>
      <w:r w:rsidRPr="004A7B3C">
        <w:rPr>
          <w:rFonts w:eastAsia="Calibri"/>
          <w:i/>
          <w:lang w:val="ro-RO" w:eastAsia="en-US"/>
        </w:rPr>
        <w:t>denumire ofertant/grupul de</w:t>
      </w:r>
      <w:r w:rsidRPr="004A7B3C">
        <w:rPr>
          <w:rFonts w:eastAsia="Calibri"/>
          <w:lang w:val="ro-RO" w:eastAsia="en-US"/>
        </w:rPr>
        <w:t xml:space="preserve"> </w:t>
      </w:r>
      <w:proofErr w:type="spellStart"/>
      <w:r w:rsidRPr="004A7B3C">
        <w:rPr>
          <w:rFonts w:eastAsia="Calibri"/>
          <w:i/>
          <w:lang w:val="ro-RO" w:eastAsia="en-US"/>
        </w:rPr>
        <w:t>ofertanţi</w:t>
      </w:r>
      <w:proofErr w:type="spellEnd"/>
      <w:r w:rsidRPr="004A7B3C">
        <w:rPr>
          <w:rFonts w:eastAsia="Calibri"/>
          <w:i/>
          <w:lang w:val="ro-RO" w:eastAsia="en-US"/>
        </w:rPr>
        <w:t>),</w:t>
      </w:r>
      <w:r w:rsidRPr="004A7B3C">
        <w:rPr>
          <w:rFonts w:eastAsia="Calibri"/>
          <w:lang w:val="ro-RO" w:eastAsia="en-US"/>
        </w:rPr>
        <w:t xml:space="preserve"> care ar putea conduce la neexecutarea, </w:t>
      </w:r>
      <w:proofErr w:type="spellStart"/>
      <w:r w:rsidRPr="004A7B3C">
        <w:rPr>
          <w:rFonts w:eastAsia="Calibri"/>
          <w:lang w:val="ro-RO" w:eastAsia="en-US"/>
        </w:rPr>
        <w:t>parţială</w:t>
      </w:r>
      <w:proofErr w:type="spellEnd"/>
      <w:r w:rsidRPr="004A7B3C">
        <w:rPr>
          <w:rFonts w:eastAsia="Calibri"/>
          <w:lang w:val="ro-RO" w:eastAsia="en-US"/>
        </w:rPr>
        <w:t xml:space="preserve"> sau totală, sau la executarea cu întârziere sau în mod necorespunzător a </w:t>
      </w:r>
      <w:proofErr w:type="spellStart"/>
      <w:r w:rsidRPr="004A7B3C">
        <w:rPr>
          <w:rFonts w:eastAsia="Calibri"/>
          <w:lang w:val="ro-RO" w:eastAsia="en-US"/>
        </w:rPr>
        <w:t>obligaţiilor</w:t>
      </w:r>
      <w:proofErr w:type="spellEnd"/>
      <w:r w:rsidRPr="004A7B3C">
        <w:rPr>
          <w:rFonts w:eastAsia="Calibri"/>
          <w:lang w:val="ro-RO" w:eastAsia="en-US"/>
        </w:rPr>
        <w:t xml:space="preserve"> asumate de noi prin prezentul angajament.</w:t>
      </w:r>
    </w:p>
    <w:p w14:paraId="3F683B93" w14:textId="77777777" w:rsidR="00706CB3" w:rsidRPr="004A7B3C" w:rsidRDefault="00706CB3" w:rsidP="00706CB3">
      <w:pPr>
        <w:rPr>
          <w:rFonts w:eastAsia="Calibri"/>
          <w:lang w:val="ro-RO" w:eastAsia="en-US"/>
        </w:rPr>
      </w:pPr>
      <w:r w:rsidRPr="004A7B3C">
        <w:rPr>
          <w:rFonts w:eastAsia="Calibri"/>
          <w:lang w:val="ro-RO" w:eastAsia="en-US"/>
        </w:rPr>
        <w:t>Noi,..................................</w:t>
      </w:r>
      <w:r w:rsidRPr="004A7B3C">
        <w:rPr>
          <w:rFonts w:eastAsia="Calibri"/>
          <w:i/>
          <w:lang w:val="ro-RO" w:eastAsia="en-US"/>
        </w:rPr>
        <w:t xml:space="preserve"> (denumirea </w:t>
      </w:r>
      <w:proofErr w:type="spellStart"/>
      <w:r w:rsidRPr="004A7B3C">
        <w:rPr>
          <w:rFonts w:eastAsia="Calibri"/>
          <w:i/>
          <w:lang w:val="ro-RO" w:eastAsia="en-US"/>
        </w:rPr>
        <w:t>terţului</w:t>
      </w:r>
      <w:proofErr w:type="spellEnd"/>
      <w:r w:rsidRPr="004A7B3C">
        <w:rPr>
          <w:rFonts w:eastAsia="Calibri"/>
          <w:i/>
          <w:lang w:val="ro-RO" w:eastAsia="en-US"/>
        </w:rPr>
        <w:t xml:space="preserve"> </w:t>
      </w:r>
      <w:proofErr w:type="spellStart"/>
      <w:r w:rsidRPr="004A7B3C">
        <w:rPr>
          <w:rFonts w:eastAsia="Calibri"/>
          <w:i/>
          <w:lang w:val="ro-RO" w:eastAsia="en-US"/>
        </w:rPr>
        <w:t>susţinător</w:t>
      </w:r>
      <w:proofErr w:type="spellEnd"/>
      <w:r w:rsidRPr="004A7B3C">
        <w:rPr>
          <w:rFonts w:eastAsia="Calibri"/>
          <w:i/>
          <w:lang w:val="ro-RO" w:eastAsia="en-US"/>
        </w:rPr>
        <w:t xml:space="preserve"> tehnic </w:t>
      </w:r>
      <w:proofErr w:type="spellStart"/>
      <w:r w:rsidRPr="004A7B3C">
        <w:rPr>
          <w:rFonts w:eastAsia="Calibri"/>
          <w:i/>
          <w:lang w:val="ro-RO" w:eastAsia="en-US"/>
        </w:rPr>
        <w:t>şi</w:t>
      </w:r>
      <w:proofErr w:type="spellEnd"/>
      <w:r w:rsidRPr="004A7B3C">
        <w:rPr>
          <w:rFonts w:eastAsia="Calibri"/>
          <w:i/>
          <w:lang w:val="ro-RO" w:eastAsia="en-US"/>
        </w:rPr>
        <w:t xml:space="preserve"> profesional),</w:t>
      </w:r>
      <w:r w:rsidRPr="004A7B3C">
        <w:rPr>
          <w:rFonts w:eastAsia="Calibri"/>
          <w:lang w:val="ro-RO" w:eastAsia="en-US"/>
        </w:rPr>
        <w:t xml:space="preserve"> declarăm că </w:t>
      </w:r>
      <w:proofErr w:type="spellStart"/>
      <w:r w:rsidRPr="004A7B3C">
        <w:rPr>
          <w:rFonts w:eastAsia="Calibri"/>
          <w:lang w:val="ro-RO" w:eastAsia="en-US"/>
        </w:rPr>
        <w:t>înţelegem</w:t>
      </w:r>
      <w:proofErr w:type="spellEnd"/>
      <w:r w:rsidRPr="004A7B3C">
        <w:rPr>
          <w:rFonts w:eastAsia="Calibri"/>
          <w:lang w:val="ro-RO" w:eastAsia="en-US"/>
        </w:rPr>
        <w:t xml:space="preserve"> să răspundem pentru prejudiciile cauzate </w:t>
      </w:r>
      <w:proofErr w:type="spellStart"/>
      <w:r w:rsidRPr="004A7B3C">
        <w:rPr>
          <w:rFonts w:eastAsia="Calibri"/>
          <w:lang w:val="ro-RO" w:eastAsia="en-US"/>
        </w:rPr>
        <w:t>autorităţii</w:t>
      </w:r>
      <w:proofErr w:type="spellEnd"/>
      <w:r w:rsidRPr="004A7B3C">
        <w:rPr>
          <w:rFonts w:eastAsia="Calibri"/>
          <w:lang w:val="ro-RO" w:eastAsia="en-US"/>
        </w:rPr>
        <w:t xml:space="preserve"> contractante ca urmare a nerespectării </w:t>
      </w:r>
      <w:proofErr w:type="spellStart"/>
      <w:r w:rsidRPr="004A7B3C">
        <w:rPr>
          <w:rFonts w:eastAsia="Calibri"/>
          <w:lang w:val="ro-RO" w:eastAsia="en-US"/>
        </w:rPr>
        <w:t>obligaţiilor</w:t>
      </w:r>
      <w:proofErr w:type="spellEnd"/>
      <w:r w:rsidRPr="004A7B3C">
        <w:rPr>
          <w:rFonts w:eastAsia="Calibri"/>
          <w:lang w:val="ro-RO" w:eastAsia="en-US"/>
        </w:rPr>
        <w:t xml:space="preserve"> prevăzute în angajament.</w:t>
      </w:r>
    </w:p>
    <w:p w14:paraId="1CC24ED2" w14:textId="77777777" w:rsidR="00706CB3" w:rsidRPr="004A7B3C" w:rsidRDefault="00706CB3" w:rsidP="00706CB3">
      <w:pPr>
        <w:rPr>
          <w:rFonts w:eastAsia="Calibri"/>
          <w:lang w:val="ro-RO" w:eastAsia="en-US"/>
        </w:rPr>
      </w:pPr>
      <w:r w:rsidRPr="004A7B3C">
        <w:rPr>
          <w:rFonts w:eastAsia="Calibri"/>
          <w:lang w:val="ro-RO" w:eastAsia="en-US"/>
        </w:rPr>
        <w:t xml:space="preserve">Prezentul reprezintă angajamentul nostru ferm încheiat în conformitate cu prevederile art.48 alin.(1) din HG nr.395/2016, care dă dreptul </w:t>
      </w:r>
      <w:proofErr w:type="spellStart"/>
      <w:r w:rsidRPr="004A7B3C">
        <w:rPr>
          <w:rFonts w:eastAsia="Calibri"/>
          <w:lang w:val="ro-RO" w:eastAsia="en-US"/>
        </w:rPr>
        <w:t>autorităţii</w:t>
      </w:r>
      <w:proofErr w:type="spellEnd"/>
      <w:r w:rsidRPr="004A7B3C">
        <w:rPr>
          <w:rFonts w:eastAsia="Calibri"/>
          <w:lang w:val="ro-RO" w:eastAsia="en-US"/>
        </w:rPr>
        <w:t xml:space="preserve"> contractante de a solicita, în mod legitim, îndeplinirea de către noi a anumitor </w:t>
      </w:r>
      <w:proofErr w:type="spellStart"/>
      <w:r w:rsidRPr="004A7B3C">
        <w:rPr>
          <w:rFonts w:eastAsia="Calibri"/>
          <w:lang w:val="ro-RO" w:eastAsia="en-US"/>
        </w:rPr>
        <w:t>obligaţii</w:t>
      </w:r>
      <w:proofErr w:type="spellEnd"/>
      <w:r w:rsidRPr="004A7B3C">
        <w:rPr>
          <w:rFonts w:eastAsia="Calibri"/>
          <w:lang w:val="ro-RO" w:eastAsia="en-US"/>
        </w:rPr>
        <w:t xml:space="preserve"> care decurg din </w:t>
      </w:r>
      <w:proofErr w:type="spellStart"/>
      <w:r w:rsidRPr="004A7B3C">
        <w:rPr>
          <w:rFonts w:eastAsia="Calibri"/>
          <w:lang w:val="ro-RO" w:eastAsia="en-US"/>
        </w:rPr>
        <w:t>susţinerea</w:t>
      </w:r>
      <w:proofErr w:type="spellEnd"/>
      <w:r w:rsidRPr="004A7B3C">
        <w:rPr>
          <w:rFonts w:eastAsia="Calibri"/>
          <w:lang w:val="ro-RO" w:eastAsia="en-US"/>
        </w:rPr>
        <w:t xml:space="preserve"> tehnică </w:t>
      </w:r>
      <w:proofErr w:type="spellStart"/>
      <w:r w:rsidRPr="004A7B3C">
        <w:rPr>
          <w:rFonts w:eastAsia="Calibri"/>
          <w:lang w:val="ro-RO" w:eastAsia="en-US"/>
        </w:rPr>
        <w:t>şi</w:t>
      </w:r>
      <w:proofErr w:type="spellEnd"/>
      <w:r w:rsidRPr="004A7B3C">
        <w:rPr>
          <w:rFonts w:eastAsia="Calibri"/>
          <w:lang w:val="ro-RO" w:eastAsia="en-US"/>
        </w:rPr>
        <w:t xml:space="preserve"> profesională acordată .............................................................. (</w:t>
      </w:r>
      <w:r w:rsidRPr="004A7B3C">
        <w:rPr>
          <w:rFonts w:eastAsia="Calibri"/>
          <w:i/>
          <w:lang w:val="ro-RO" w:eastAsia="en-US"/>
        </w:rPr>
        <w:t>denumirea</w:t>
      </w:r>
      <w:r w:rsidRPr="004A7B3C">
        <w:rPr>
          <w:rFonts w:eastAsia="Calibri"/>
          <w:lang w:val="ro-RO" w:eastAsia="en-US"/>
        </w:rPr>
        <w:t xml:space="preserve"> </w:t>
      </w:r>
      <w:r w:rsidRPr="004A7B3C">
        <w:rPr>
          <w:rFonts w:eastAsia="Calibri"/>
          <w:i/>
          <w:lang w:val="ro-RO" w:eastAsia="en-US"/>
        </w:rPr>
        <w:t>ofertantului/candidatului/grupului de operatori economici).</w:t>
      </w:r>
    </w:p>
    <w:p w14:paraId="65568EA7" w14:textId="77777777" w:rsidR="00706CB3" w:rsidRPr="004A7B3C" w:rsidRDefault="00706CB3" w:rsidP="00706CB3">
      <w:pPr>
        <w:rPr>
          <w:rFonts w:eastAsia="Calibri"/>
          <w:lang w:val="ro-RO" w:eastAsia="en-US"/>
        </w:rPr>
      </w:pPr>
    </w:p>
    <w:p w14:paraId="4210C74E" w14:textId="77777777" w:rsidR="00706CB3" w:rsidRPr="004A7B3C" w:rsidRDefault="00706CB3" w:rsidP="00706CB3">
      <w:pPr>
        <w:rPr>
          <w:rFonts w:eastAsia="Calibri"/>
          <w:lang w:val="ro-RO" w:eastAsia="en-US"/>
        </w:rPr>
      </w:pPr>
      <w:r w:rsidRPr="004A7B3C">
        <w:rPr>
          <w:rFonts w:eastAsia="Calibri"/>
          <w:lang w:val="ro-RO" w:eastAsia="en-US"/>
        </w:rPr>
        <w:t>Data completării,</w:t>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proofErr w:type="spellStart"/>
      <w:r w:rsidRPr="004A7B3C">
        <w:rPr>
          <w:rFonts w:eastAsia="Calibri"/>
          <w:lang w:val="ro-RO" w:eastAsia="en-US"/>
        </w:rPr>
        <w:t>Terţ</w:t>
      </w:r>
      <w:proofErr w:type="spellEnd"/>
      <w:r w:rsidRPr="004A7B3C">
        <w:rPr>
          <w:rFonts w:eastAsia="Calibri"/>
          <w:lang w:val="ro-RO" w:eastAsia="en-US"/>
        </w:rPr>
        <w:t xml:space="preserve"> </w:t>
      </w:r>
      <w:proofErr w:type="spellStart"/>
      <w:r w:rsidRPr="004A7B3C">
        <w:rPr>
          <w:rFonts w:eastAsia="Calibri"/>
          <w:lang w:val="ro-RO" w:eastAsia="en-US"/>
        </w:rPr>
        <w:t>susţinător</w:t>
      </w:r>
      <w:proofErr w:type="spellEnd"/>
      <w:r w:rsidRPr="004A7B3C">
        <w:rPr>
          <w:rFonts w:eastAsia="Calibri"/>
          <w:lang w:val="ro-RO" w:eastAsia="en-US"/>
        </w:rPr>
        <w:t>,</w:t>
      </w:r>
    </w:p>
    <w:p w14:paraId="51AB06D4" w14:textId="6B20ACD4" w:rsidR="00706CB3" w:rsidRPr="004A7B3C" w:rsidRDefault="00706CB3" w:rsidP="00706CB3">
      <w:pPr>
        <w:rPr>
          <w:rFonts w:eastAsia="Calibri"/>
          <w:i/>
          <w:lang w:val="ro-RO" w:eastAsia="en-US"/>
        </w:rPr>
      </w:pPr>
      <w:r w:rsidRPr="004A7B3C">
        <w:rPr>
          <w:rFonts w:eastAsia="Calibri"/>
          <w:lang w:val="ro-RO" w:eastAsia="en-US"/>
        </w:rPr>
        <w:t>...........................</w:t>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r>
      <w:r w:rsidRPr="004A7B3C">
        <w:rPr>
          <w:rFonts w:eastAsia="Calibri"/>
          <w:lang w:val="ro-RO" w:eastAsia="en-US"/>
        </w:rPr>
        <w:tab/>
        <w:t>.....................</w:t>
      </w:r>
      <w:r w:rsidRPr="004A7B3C">
        <w:rPr>
          <w:rFonts w:eastAsia="Calibri"/>
          <w:i/>
          <w:lang w:val="ro-RO" w:eastAsia="en-US"/>
        </w:rPr>
        <w:t xml:space="preserve">(semnătură autorizată)                </w:t>
      </w:r>
    </w:p>
    <w:p w14:paraId="078F50C4" w14:textId="77777777" w:rsidR="00706CB3" w:rsidRPr="004A7B3C" w:rsidRDefault="00706CB3" w:rsidP="00706CB3">
      <w:pPr>
        <w:rPr>
          <w:i/>
          <w:lang w:val="it-IT"/>
        </w:rPr>
      </w:pPr>
    </w:p>
    <w:p w14:paraId="0863FD89" w14:textId="66D18540" w:rsidR="00706CB3" w:rsidRPr="00986E88" w:rsidRDefault="00706CB3" w:rsidP="00706CB3">
      <w:pPr>
        <w:rPr>
          <w:b/>
          <w:bCs/>
          <w:iCs/>
          <w:lang w:val="fr-FR"/>
        </w:rPr>
      </w:pPr>
      <w:proofErr w:type="spellStart"/>
      <w:r w:rsidRPr="00986E88">
        <w:rPr>
          <w:b/>
          <w:bCs/>
          <w:iCs/>
          <w:lang w:val="fr-FR"/>
        </w:rPr>
        <w:t>Anexa</w:t>
      </w:r>
      <w:proofErr w:type="spellEnd"/>
      <w:r w:rsidRPr="00986E88">
        <w:rPr>
          <w:b/>
          <w:bCs/>
          <w:iCs/>
          <w:lang w:val="fr-FR"/>
        </w:rPr>
        <w:t xml:space="preserve"> nr.1 </w:t>
      </w:r>
      <w:r w:rsidR="00986E88" w:rsidRPr="00986E88">
        <w:rPr>
          <w:b/>
          <w:bCs/>
          <w:iCs/>
          <w:lang w:val="fr-FR"/>
        </w:rPr>
        <w:t xml:space="preserve">- </w:t>
      </w:r>
      <w:r w:rsidRPr="00986E88">
        <w:rPr>
          <w:b/>
          <w:bCs/>
          <w:iCs/>
          <w:lang w:val="fr-FR"/>
        </w:rPr>
        <w:t xml:space="preserve">Lista </w:t>
      </w:r>
      <w:proofErr w:type="spellStart"/>
      <w:r w:rsidRPr="00986E88">
        <w:rPr>
          <w:b/>
          <w:bCs/>
          <w:iCs/>
          <w:lang w:val="fr-FR"/>
        </w:rPr>
        <w:t>principalelor</w:t>
      </w:r>
      <w:proofErr w:type="spellEnd"/>
      <w:r w:rsidRPr="00986E88">
        <w:rPr>
          <w:b/>
          <w:bCs/>
          <w:iCs/>
          <w:lang w:val="fr-FR"/>
        </w:rPr>
        <w:t xml:space="preserve"> contracte de </w:t>
      </w:r>
      <w:proofErr w:type="spellStart"/>
      <w:r w:rsidRPr="00986E88">
        <w:rPr>
          <w:b/>
          <w:bCs/>
          <w:iCs/>
          <w:lang w:val="fr-FR"/>
        </w:rPr>
        <w:t>servicii</w:t>
      </w:r>
      <w:proofErr w:type="spellEnd"/>
      <w:r w:rsidRPr="00986E88">
        <w:rPr>
          <w:b/>
          <w:bCs/>
          <w:iCs/>
          <w:lang w:val="fr-FR"/>
        </w:rPr>
        <w:t xml:space="preserve"> </w:t>
      </w:r>
      <w:proofErr w:type="spellStart"/>
      <w:r w:rsidRPr="00986E88">
        <w:rPr>
          <w:b/>
          <w:bCs/>
          <w:iCs/>
          <w:lang w:val="fr-FR"/>
        </w:rPr>
        <w:t>executate</w:t>
      </w:r>
      <w:proofErr w:type="spellEnd"/>
      <w:r w:rsidRPr="00986E88">
        <w:rPr>
          <w:b/>
          <w:bCs/>
          <w:iCs/>
          <w:lang w:val="fr-FR"/>
        </w:rPr>
        <w:t xml:space="preserve"> </w:t>
      </w:r>
      <w:proofErr w:type="spellStart"/>
      <w:r w:rsidRPr="00986E88">
        <w:rPr>
          <w:b/>
          <w:bCs/>
          <w:iCs/>
          <w:lang w:val="fr-FR"/>
        </w:rPr>
        <w:t>în</w:t>
      </w:r>
      <w:proofErr w:type="spellEnd"/>
      <w:r w:rsidRPr="00986E88">
        <w:rPr>
          <w:b/>
          <w:bCs/>
          <w:iCs/>
          <w:lang w:val="fr-FR"/>
        </w:rPr>
        <w:t xml:space="preserve"> </w:t>
      </w:r>
      <w:proofErr w:type="spellStart"/>
      <w:r w:rsidRPr="00986E88">
        <w:rPr>
          <w:b/>
          <w:bCs/>
          <w:iCs/>
          <w:lang w:val="fr-FR"/>
        </w:rPr>
        <w:t>ultimii</w:t>
      </w:r>
      <w:proofErr w:type="spellEnd"/>
      <w:r w:rsidRPr="00986E88">
        <w:rPr>
          <w:b/>
          <w:bCs/>
          <w:iCs/>
          <w:lang w:val="fr-FR"/>
        </w:rPr>
        <w:t xml:space="preserve"> 5 </w:t>
      </w:r>
      <w:proofErr w:type="spellStart"/>
      <w:r w:rsidRPr="00986E88">
        <w:rPr>
          <w:b/>
          <w:bCs/>
          <w:iCs/>
          <w:lang w:val="fr-FR"/>
        </w:rPr>
        <w:t>ani</w:t>
      </w:r>
      <w:proofErr w:type="spellEnd"/>
    </w:p>
    <w:p w14:paraId="7F02278A" w14:textId="77777777" w:rsidR="00706CB3" w:rsidRPr="004A7B3C" w:rsidRDefault="00706CB3" w:rsidP="00706CB3">
      <w:pPr>
        <w:rPr>
          <w:b/>
          <w:lang w:val="it-IT"/>
        </w:rPr>
      </w:pPr>
    </w:p>
    <w:tbl>
      <w:tblPr>
        <w:tblW w:w="0" w:type="auto"/>
        <w:tblInd w:w="-314" w:type="dxa"/>
        <w:tblLayout w:type="fixed"/>
        <w:tblLook w:val="0000" w:firstRow="0" w:lastRow="0" w:firstColumn="0" w:lastColumn="0" w:noHBand="0" w:noVBand="0"/>
      </w:tblPr>
      <w:tblGrid>
        <w:gridCol w:w="530"/>
        <w:gridCol w:w="1738"/>
        <w:gridCol w:w="990"/>
        <w:gridCol w:w="2160"/>
        <w:gridCol w:w="1080"/>
        <w:gridCol w:w="1260"/>
        <w:gridCol w:w="1350"/>
        <w:gridCol w:w="1310"/>
      </w:tblGrid>
      <w:tr w:rsidR="00706CB3" w:rsidRPr="004A7B3C" w14:paraId="58D907A0" w14:textId="77777777" w:rsidTr="00E659E5">
        <w:tc>
          <w:tcPr>
            <w:tcW w:w="530" w:type="dxa"/>
            <w:tcBorders>
              <w:top w:val="single" w:sz="4" w:space="0" w:color="000000"/>
              <w:left w:val="single" w:sz="4" w:space="0" w:color="000000"/>
              <w:bottom w:val="single" w:sz="4" w:space="0" w:color="000000"/>
            </w:tcBorders>
            <w:shd w:val="clear" w:color="auto" w:fill="CCCCCC"/>
          </w:tcPr>
          <w:p w14:paraId="10B3D0DF" w14:textId="77777777" w:rsidR="00706CB3" w:rsidRPr="004A7B3C" w:rsidRDefault="00706CB3" w:rsidP="00706CB3">
            <w:pPr>
              <w:rPr>
                <w:lang w:val="it-IT"/>
              </w:rPr>
            </w:pPr>
          </w:p>
          <w:p w14:paraId="5D60B8AD" w14:textId="77777777" w:rsidR="00706CB3" w:rsidRPr="004A7B3C" w:rsidRDefault="00706CB3" w:rsidP="00706CB3">
            <w:r w:rsidRPr="004A7B3C">
              <w:t xml:space="preserve">Nr. </w:t>
            </w:r>
            <w:proofErr w:type="spellStart"/>
            <w:r w:rsidRPr="004A7B3C">
              <w:t>crt</w:t>
            </w:r>
            <w:proofErr w:type="spellEnd"/>
            <w:r w:rsidRPr="004A7B3C">
              <w:t>.</w:t>
            </w:r>
          </w:p>
          <w:p w14:paraId="6299B17E" w14:textId="77777777" w:rsidR="00706CB3" w:rsidRPr="004A7B3C" w:rsidRDefault="00706CB3" w:rsidP="00706CB3"/>
          <w:p w14:paraId="3D3B1726" w14:textId="77777777" w:rsidR="00706CB3" w:rsidRPr="004A7B3C" w:rsidRDefault="00706CB3" w:rsidP="00706CB3"/>
          <w:p w14:paraId="1EF3E79F" w14:textId="77777777" w:rsidR="00706CB3" w:rsidRPr="004A7B3C" w:rsidRDefault="00706CB3" w:rsidP="00706CB3"/>
        </w:tc>
        <w:tc>
          <w:tcPr>
            <w:tcW w:w="1738" w:type="dxa"/>
            <w:tcBorders>
              <w:top w:val="single" w:sz="4" w:space="0" w:color="000000"/>
              <w:left w:val="single" w:sz="4" w:space="0" w:color="000000"/>
              <w:bottom w:val="single" w:sz="4" w:space="0" w:color="000000"/>
            </w:tcBorders>
            <w:shd w:val="clear" w:color="auto" w:fill="CCCCCC"/>
          </w:tcPr>
          <w:p w14:paraId="0E0977EF" w14:textId="77777777" w:rsidR="00706CB3" w:rsidRPr="004A7B3C" w:rsidRDefault="00706CB3" w:rsidP="00706CB3"/>
          <w:p w14:paraId="1C4AD601" w14:textId="77777777" w:rsidR="00706CB3" w:rsidRPr="004A7B3C" w:rsidRDefault="00706CB3" w:rsidP="00706CB3">
            <w:proofErr w:type="spellStart"/>
            <w:r w:rsidRPr="004A7B3C">
              <w:t>Obiect</w:t>
            </w:r>
            <w:proofErr w:type="spellEnd"/>
            <w:r w:rsidRPr="004A7B3C">
              <w:t xml:space="preserve"> contract</w:t>
            </w:r>
          </w:p>
          <w:p w14:paraId="7E00B775" w14:textId="77777777" w:rsidR="00706CB3" w:rsidRPr="004A7B3C" w:rsidRDefault="00706CB3" w:rsidP="00706CB3"/>
        </w:tc>
        <w:tc>
          <w:tcPr>
            <w:tcW w:w="990" w:type="dxa"/>
            <w:tcBorders>
              <w:top w:val="single" w:sz="4" w:space="0" w:color="000000"/>
              <w:left w:val="single" w:sz="4" w:space="0" w:color="000000"/>
              <w:bottom w:val="single" w:sz="4" w:space="0" w:color="000000"/>
            </w:tcBorders>
            <w:shd w:val="clear" w:color="auto" w:fill="CCCCCC"/>
          </w:tcPr>
          <w:p w14:paraId="7C8AEE33" w14:textId="77777777" w:rsidR="00706CB3" w:rsidRPr="004A7B3C" w:rsidRDefault="00706CB3" w:rsidP="00706CB3">
            <w:r w:rsidRPr="004A7B3C">
              <w:t>Cod CPV</w:t>
            </w:r>
          </w:p>
        </w:tc>
        <w:tc>
          <w:tcPr>
            <w:tcW w:w="2160" w:type="dxa"/>
            <w:tcBorders>
              <w:top w:val="single" w:sz="4" w:space="0" w:color="000000"/>
              <w:left w:val="single" w:sz="4" w:space="0" w:color="000000"/>
              <w:bottom w:val="single" w:sz="4" w:space="0" w:color="000000"/>
            </w:tcBorders>
            <w:shd w:val="clear" w:color="auto" w:fill="CCCCCC"/>
          </w:tcPr>
          <w:p w14:paraId="78E10D8A" w14:textId="77777777" w:rsidR="00706CB3" w:rsidRPr="004A7B3C" w:rsidRDefault="00706CB3" w:rsidP="00706CB3">
            <w:pPr>
              <w:rPr>
                <w:lang w:val="it-IT"/>
              </w:rPr>
            </w:pPr>
          </w:p>
          <w:p w14:paraId="6CD16070" w14:textId="77777777" w:rsidR="00706CB3" w:rsidRPr="004A7B3C" w:rsidRDefault="00706CB3" w:rsidP="00706CB3">
            <w:pPr>
              <w:rPr>
                <w:lang w:val="it-IT"/>
              </w:rPr>
            </w:pPr>
            <w:r w:rsidRPr="004A7B3C">
              <w:rPr>
                <w:lang w:val="it-IT"/>
              </w:rPr>
              <w:t>Denumirea/nume beneficiar</w:t>
            </w:r>
          </w:p>
          <w:p w14:paraId="376DABE3" w14:textId="77777777" w:rsidR="00706CB3" w:rsidRPr="004A7B3C" w:rsidRDefault="00706CB3" w:rsidP="00706CB3">
            <w:pPr>
              <w:rPr>
                <w:lang w:val="it-IT"/>
              </w:rPr>
            </w:pPr>
            <w:r w:rsidRPr="004A7B3C">
              <w:rPr>
                <w:lang w:val="it-IT"/>
              </w:rPr>
              <w:t>/client</w:t>
            </w:r>
          </w:p>
          <w:p w14:paraId="0567FF68" w14:textId="77777777" w:rsidR="00706CB3" w:rsidRPr="004A7B3C" w:rsidRDefault="00706CB3" w:rsidP="00706CB3">
            <w:pPr>
              <w:rPr>
                <w:lang w:val="it-IT"/>
              </w:rPr>
            </w:pPr>
            <w:r w:rsidRPr="004A7B3C">
              <w:rPr>
                <w:lang w:val="it-IT"/>
              </w:rPr>
              <w:t>Adresa</w:t>
            </w:r>
          </w:p>
        </w:tc>
        <w:tc>
          <w:tcPr>
            <w:tcW w:w="1080" w:type="dxa"/>
            <w:tcBorders>
              <w:top w:val="single" w:sz="4" w:space="0" w:color="000000"/>
              <w:left w:val="single" w:sz="4" w:space="0" w:color="000000"/>
              <w:bottom w:val="single" w:sz="4" w:space="0" w:color="000000"/>
            </w:tcBorders>
            <w:shd w:val="clear" w:color="auto" w:fill="CCCCCC"/>
          </w:tcPr>
          <w:p w14:paraId="01BDE764" w14:textId="77777777" w:rsidR="00706CB3" w:rsidRPr="004A7B3C" w:rsidRDefault="00706CB3" w:rsidP="00706CB3">
            <w:pPr>
              <w:rPr>
                <w:lang w:val="it-IT"/>
              </w:rPr>
            </w:pPr>
          </w:p>
          <w:p w14:paraId="6D629A0D" w14:textId="77777777" w:rsidR="00706CB3" w:rsidRPr="004A7B3C" w:rsidRDefault="00706CB3" w:rsidP="00706CB3">
            <w:proofErr w:type="spellStart"/>
            <w:r w:rsidRPr="004A7B3C">
              <w:t>Calitatea</w:t>
            </w:r>
            <w:proofErr w:type="spellEnd"/>
            <w:r w:rsidRPr="004A7B3C">
              <w:t xml:space="preserve"> </w:t>
            </w:r>
            <w:proofErr w:type="spellStart"/>
            <w:r w:rsidRPr="004A7B3C">
              <w:t>furnizorului</w:t>
            </w:r>
            <w:proofErr w:type="spellEnd"/>
            <w:r w:rsidRPr="004A7B3C">
              <w:rPr>
                <w:vertAlign w:val="superscript"/>
              </w:rPr>
              <w:t>)</w:t>
            </w:r>
            <w:r w:rsidRPr="004A7B3C">
              <w:t xml:space="preserve"> </w:t>
            </w:r>
          </w:p>
        </w:tc>
        <w:tc>
          <w:tcPr>
            <w:tcW w:w="1260" w:type="dxa"/>
            <w:tcBorders>
              <w:top w:val="single" w:sz="4" w:space="0" w:color="000000"/>
              <w:left w:val="single" w:sz="4" w:space="0" w:color="000000"/>
              <w:bottom w:val="single" w:sz="4" w:space="0" w:color="000000"/>
            </w:tcBorders>
            <w:shd w:val="clear" w:color="auto" w:fill="CCCCCC"/>
          </w:tcPr>
          <w:p w14:paraId="7ABCE3CD" w14:textId="77777777" w:rsidR="00706CB3" w:rsidRPr="004A7B3C" w:rsidRDefault="00706CB3" w:rsidP="00706CB3"/>
          <w:p w14:paraId="3B7C22CA" w14:textId="77777777" w:rsidR="00706CB3" w:rsidRPr="004A7B3C" w:rsidRDefault="00706CB3" w:rsidP="00706CB3">
            <w:proofErr w:type="spellStart"/>
            <w:r w:rsidRPr="004A7B3C">
              <w:t>Preţ</w:t>
            </w:r>
            <w:proofErr w:type="spellEnd"/>
            <w:r w:rsidRPr="004A7B3C">
              <w:t xml:space="preserve"> contract </w:t>
            </w:r>
            <w:proofErr w:type="spellStart"/>
            <w:r w:rsidRPr="004A7B3C">
              <w:t>sau</w:t>
            </w:r>
            <w:proofErr w:type="spellEnd"/>
            <w:r w:rsidRPr="004A7B3C">
              <w:t xml:space="preserve"> </w:t>
            </w:r>
            <w:proofErr w:type="spellStart"/>
            <w:r w:rsidRPr="004A7B3C">
              <w:t>valoarea</w:t>
            </w:r>
            <w:proofErr w:type="spellEnd"/>
            <w:r w:rsidRPr="004A7B3C">
              <w:t xml:space="preserve"> </w:t>
            </w:r>
            <w:proofErr w:type="spellStart"/>
            <w:r w:rsidRPr="004A7B3C">
              <w:t>bunurilor</w:t>
            </w:r>
            <w:proofErr w:type="spellEnd"/>
            <w:r w:rsidRPr="004A7B3C">
              <w:t xml:space="preserve"> </w:t>
            </w:r>
            <w:proofErr w:type="spellStart"/>
            <w:r w:rsidRPr="004A7B3C">
              <w:t>furnizate</w:t>
            </w:r>
            <w:proofErr w:type="spellEnd"/>
            <w:r w:rsidRPr="004A7B3C">
              <w:t xml:space="preserve"> (</w:t>
            </w:r>
            <w:proofErr w:type="spellStart"/>
            <w:r w:rsidRPr="004A7B3C">
              <w:t>în</w:t>
            </w:r>
            <w:proofErr w:type="spellEnd"/>
            <w:r w:rsidRPr="004A7B3C">
              <w:t xml:space="preserve"> </w:t>
            </w:r>
            <w:proofErr w:type="spellStart"/>
            <w:r w:rsidRPr="004A7B3C">
              <w:t>cazul</w:t>
            </w:r>
            <w:proofErr w:type="spellEnd"/>
            <w:r w:rsidRPr="004A7B3C">
              <w:t xml:space="preserve"> </w:t>
            </w:r>
            <w:proofErr w:type="spellStart"/>
            <w:r w:rsidRPr="004A7B3C">
              <w:t>unui</w:t>
            </w:r>
            <w:proofErr w:type="spellEnd"/>
            <w:r w:rsidRPr="004A7B3C">
              <w:t xml:space="preserve"> </w:t>
            </w:r>
            <w:proofErr w:type="gramStart"/>
            <w:r w:rsidRPr="004A7B3C">
              <w:t xml:space="preserve">contract  </w:t>
            </w:r>
            <w:proofErr w:type="spellStart"/>
            <w:r w:rsidRPr="004A7B3C">
              <w:t>aflat</w:t>
            </w:r>
            <w:proofErr w:type="spellEnd"/>
            <w:proofErr w:type="gramEnd"/>
            <w:r w:rsidRPr="004A7B3C">
              <w:t xml:space="preserve"> </w:t>
            </w:r>
            <w:proofErr w:type="spellStart"/>
            <w:r w:rsidRPr="004A7B3C">
              <w:t>în</w:t>
            </w:r>
            <w:proofErr w:type="spellEnd"/>
            <w:r w:rsidRPr="004A7B3C">
              <w:t xml:space="preserve"> </w:t>
            </w:r>
            <w:proofErr w:type="spellStart"/>
            <w:r w:rsidRPr="004A7B3C">
              <w:t>derulare</w:t>
            </w:r>
            <w:proofErr w:type="spellEnd"/>
            <w:r w:rsidRPr="004A7B3C">
              <w:t xml:space="preserve">) </w:t>
            </w:r>
          </w:p>
        </w:tc>
        <w:tc>
          <w:tcPr>
            <w:tcW w:w="1350" w:type="dxa"/>
            <w:tcBorders>
              <w:top w:val="single" w:sz="4" w:space="0" w:color="000000"/>
              <w:left w:val="single" w:sz="4" w:space="0" w:color="000000"/>
              <w:bottom w:val="single" w:sz="4" w:space="0" w:color="000000"/>
            </w:tcBorders>
            <w:shd w:val="clear" w:color="auto" w:fill="CCCCCC"/>
          </w:tcPr>
          <w:p w14:paraId="244F67D7" w14:textId="77777777" w:rsidR="00706CB3" w:rsidRPr="004A7B3C" w:rsidRDefault="00706CB3" w:rsidP="00706CB3"/>
          <w:p w14:paraId="154F6F63" w14:textId="77777777" w:rsidR="00706CB3" w:rsidRPr="004A7B3C" w:rsidRDefault="00706CB3" w:rsidP="00706CB3">
            <w:proofErr w:type="spellStart"/>
            <w:r w:rsidRPr="004A7B3C">
              <w:t>Procent</w:t>
            </w:r>
            <w:proofErr w:type="spellEnd"/>
            <w:r w:rsidRPr="004A7B3C">
              <w:t xml:space="preserve"> </w:t>
            </w:r>
            <w:proofErr w:type="spellStart"/>
            <w:r w:rsidRPr="004A7B3C">
              <w:t>executat</w:t>
            </w:r>
            <w:proofErr w:type="spellEnd"/>
            <w:r w:rsidRPr="004A7B3C">
              <w:t xml:space="preserve"> </w:t>
            </w:r>
            <w:proofErr w:type="spellStart"/>
            <w:r w:rsidRPr="004A7B3C">
              <w:t>în</w:t>
            </w:r>
            <w:proofErr w:type="spellEnd"/>
            <w:r w:rsidRPr="004A7B3C">
              <w:t xml:space="preserve"> </w:t>
            </w:r>
            <w:proofErr w:type="spellStart"/>
            <w:r w:rsidRPr="004A7B3C">
              <w:t>perioada</w:t>
            </w:r>
            <w:proofErr w:type="spellEnd"/>
            <w:r w:rsidRPr="004A7B3C">
              <w:t xml:space="preserve"> de </w:t>
            </w:r>
            <w:proofErr w:type="spellStart"/>
            <w:proofErr w:type="gramStart"/>
            <w:r w:rsidRPr="004A7B3C">
              <w:t>referință</w:t>
            </w:r>
            <w:proofErr w:type="spellEnd"/>
            <w:r w:rsidRPr="004A7B3C">
              <w:t xml:space="preserve">  (</w:t>
            </w:r>
            <w:proofErr w:type="gramEnd"/>
            <w:r w:rsidRPr="004A7B3C">
              <w:t>%)</w:t>
            </w:r>
          </w:p>
        </w:tc>
        <w:tc>
          <w:tcPr>
            <w:tcW w:w="1310" w:type="dxa"/>
            <w:tcBorders>
              <w:top w:val="single" w:sz="4" w:space="0" w:color="000000"/>
              <w:left w:val="single" w:sz="4" w:space="0" w:color="000000"/>
              <w:bottom w:val="single" w:sz="4" w:space="0" w:color="000000"/>
              <w:right w:val="single" w:sz="4" w:space="0" w:color="000000"/>
            </w:tcBorders>
            <w:shd w:val="clear" w:color="auto" w:fill="CCCCCC"/>
          </w:tcPr>
          <w:p w14:paraId="2370D8FF" w14:textId="77777777" w:rsidR="00706CB3" w:rsidRPr="004A7B3C" w:rsidRDefault="00706CB3" w:rsidP="00706CB3"/>
          <w:p w14:paraId="3B4172AC" w14:textId="77777777" w:rsidR="00706CB3" w:rsidRPr="004A7B3C" w:rsidRDefault="00706CB3" w:rsidP="00706CB3">
            <w:proofErr w:type="spellStart"/>
            <w:r w:rsidRPr="004A7B3C">
              <w:t>Perioadă</w:t>
            </w:r>
            <w:proofErr w:type="spellEnd"/>
            <w:r w:rsidRPr="004A7B3C">
              <w:t xml:space="preserve"> </w:t>
            </w:r>
            <w:proofErr w:type="spellStart"/>
            <w:r w:rsidRPr="004A7B3C">
              <w:t>derulare</w:t>
            </w:r>
            <w:proofErr w:type="spellEnd"/>
            <w:r w:rsidRPr="004A7B3C">
              <w:t xml:space="preserve"> contract</w:t>
            </w:r>
            <w:r w:rsidRPr="004A7B3C">
              <w:rPr>
                <w:vertAlign w:val="superscript"/>
              </w:rPr>
              <w:t>)</w:t>
            </w:r>
          </w:p>
        </w:tc>
      </w:tr>
      <w:tr w:rsidR="00706CB3" w:rsidRPr="004A7B3C" w14:paraId="7C684FFA" w14:textId="77777777" w:rsidTr="00E659E5">
        <w:tc>
          <w:tcPr>
            <w:tcW w:w="530" w:type="dxa"/>
            <w:tcBorders>
              <w:top w:val="single" w:sz="4" w:space="0" w:color="000000"/>
              <w:left w:val="single" w:sz="4" w:space="0" w:color="000000"/>
              <w:bottom w:val="single" w:sz="4" w:space="0" w:color="000000"/>
            </w:tcBorders>
            <w:shd w:val="clear" w:color="auto" w:fill="auto"/>
          </w:tcPr>
          <w:p w14:paraId="1906687C" w14:textId="77777777" w:rsidR="00706CB3" w:rsidRPr="004A7B3C" w:rsidRDefault="00706CB3" w:rsidP="00706CB3">
            <w:r w:rsidRPr="004A7B3C">
              <w:rPr>
                <w:lang w:eastAsia="ro-RO"/>
              </w:rPr>
              <w:t>1</w:t>
            </w:r>
          </w:p>
        </w:tc>
        <w:tc>
          <w:tcPr>
            <w:tcW w:w="1738" w:type="dxa"/>
            <w:tcBorders>
              <w:top w:val="single" w:sz="4" w:space="0" w:color="000000"/>
              <w:left w:val="single" w:sz="4" w:space="0" w:color="000000"/>
              <w:bottom w:val="single" w:sz="4" w:space="0" w:color="000000"/>
            </w:tcBorders>
            <w:shd w:val="clear" w:color="auto" w:fill="auto"/>
          </w:tcPr>
          <w:p w14:paraId="25E30AFB" w14:textId="77777777" w:rsidR="00706CB3" w:rsidRPr="004A7B3C" w:rsidRDefault="00706CB3" w:rsidP="00706CB3">
            <w:pPr>
              <w:rPr>
                <w:lang w:eastAsia="ro-RO"/>
              </w:rPr>
            </w:pPr>
          </w:p>
        </w:tc>
        <w:tc>
          <w:tcPr>
            <w:tcW w:w="990" w:type="dxa"/>
            <w:tcBorders>
              <w:top w:val="single" w:sz="4" w:space="0" w:color="000000"/>
              <w:left w:val="single" w:sz="4" w:space="0" w:color="000000"/>
              <w:bottom w:val="single" w:sz="4" w:space="0" w:color="000000"/>
            </w:tcBorders>
            <w:shd w:val="clear" w:color="auto" w:fill="auto"/>
          </w:tcPr>
          <w:p w14:paraId="1228FFED" w14:textId="77777777" w:rsidR="00706CB3" w:rsidRPr="004A7B3C" w:rsidRDefault="00706CB3" w:rsidP="00706CB3">
            <w:pPr>
              <w:rPr>
                <w:lang w:eastAsia="ro-RO"/>
              </w:rPr>
            </w:pPr>
          </w:p>
        </w:tc>
        <w:tc>
          <w:tcPr>
            <w:tcW w:w="2160" w:type="dxa"/>
            <w:tcBorders>
              <w:top w:val="single" w:sz="4" w:space="0" w:color="000000"/>
              <w:left w:val="single" w:sz="4" w:space="0" w:color="000000"/>
              <w:bottom w:val="single" w:sz="4" w:space="0" w:color="000000"/>
            </w:tcBorders>
            <w:shd w:val="clear" w:color="auto" w:fill="auto"/>
          </w:tcPr>
          <w:p w14:paraId="49EED82D" w14:textId="77777777" w:rsidR="00706CB3" w:rsidRPr="004A7B3C" w:rsidRDefault="00706CB3" w:rsidP="00706CB3">
            <w:pPr>
              <w:rPr>
                <w:lang w:eastAsia="ro-RO"/>
              </w:rPr>
            </w:pPr>
          </w:p>
        </w:tc>
        <w:tc>
          <w:tcPr>
            <w:tcW w:w="1080" w:type="dxa"/>
            <w:tcBorders>
              <w:top w:val="single" w:sz="4" w:space="0" w:color="000000"/>
              <w:left w:val="single" w:sz="4" w:space="0" w:color="000000"/>
              <w:bottom w:val="single" w:sz="4" w:space="0" w:color="000000"/>
            </w:tcBorders>
            <w:shd w:val="clear" w:color="auto" w:fill="auto"/>
          </w:tcPr>
          <w:p w14:paraId="6AE80F36" w14:textId="77777777" w:rsidR="00706CB3" w:rsidRPr="004A7B3C" w:rsidRDefault="00706CB3" w:rsidP="00706CB3">
            <w:pPr>
              <w:rPr>
                <w:lang w:eastAsia="ro-RO"/>
              </w:rPr>
            </w:pPr>
          </w:p>
        </w:tc>
        <w:tc>
          <w:tcPr>
            <w:tcW w:w="1260" w:type="dxa"/>
            <w:tcBorders>
              <w:top w:val="single" w:sz="4" w:space="0" w:color="000000"/>
              <w:left w:val="single" w:sz="4" w:space="0" w:color="000000"/>
              <w:bottom w:val="single" w:sz="4" w:space="0" w:color="000000"/>
            </w:tcBorders>
            <w:shd w:val="clear" w:color="auto" w:fill="auto"/>
          </w:tcPr>
          <w:p w14:paraId="639C74CA" w14:textId="77777777" w:rsidR="00706CB3" w:rsidRPr="004A7B3C" w:rsidRDefault="00706CB3" w:rsidP="00706CB3">
            <w:pPr>
              <w:rPr>
                <w:lang w:eastAsia="ro-RO"/>
              </w:rPr>
            </w:pPr>
          </w:p>
        </w:tc>
        <w:tc>
          <w:tcPr>
            <w:tcW w:w="1350" w:type="dxa"/>
            <w:tcBorders>
              <w:top w:val="single" w:sz="4" w:space="0" w:color="000000"/>
              <w:left w:val="single" w:sz="4" w:space="0" w:color="000000"/>
              <w:bottom w:val="single" w:sz="4" w:space="0" w:color="000000"/>
            </w:tcBorders>
            <w:shd w:val="clear" w:color="auto" w:fill="auto"/>
          </w:tcPr>
          <w:p w14:paraId="04395210" w14:textId="77777777" w:rsidR="00706CB3" w:rsidRPr="004A7B3C" w:rsidRDefault="00706CB3" w:rsidP="00706CB3">
            <w:pPr>
              <w:rPr>
                <w:lang w:eastAsia="ro-RO"/>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260DD9C6" w14:textId="77777777" w:rsidR="00706CB3" w:rsidRPr="004A7B3C" w:rsidRDefault="00706CB3" w:rsidP="00706CB3">
            <w:pPr>
              <w:rPr>
                <w:lang w:eastAsia="ro-RO"/>
              </w:rPr>
            </w:pPr>
          </w:p>
        </w:tc>
      </w:tr>
      <w:tr w:rsidR="00706CB3" w:rsidRPr="004A7B3C" w14:paraId="69BCC821" w14:textId="77777777" w:rsidTr="00E659E5">
        <w:tc>
          <w:tcPr>
            <w:tcW w:w="530" w:type="dxa"/>
            <w:tcBorders>
              <w:top w:val="single" w:sz="4" w:space="0" w:color="000000"/>
              <w:left w:val="single" w:sz="4" w:space="0" w:color="000000"/>
              <w:bottom w:val="single" w:sz="4" w:space="0" w:color="000000"/>
            </w:tcBorders>
            <w:shd w:val="clear" w:color="auto" w:fill="auto"/>
          </w:tcPr>
          <w:p w14:paraId="48D11BDC" w14:textId="77777777" w:rsidR="00706CB3" w:rsidRPr="004A7B3C" w:rsidRDefault="00706CB3" w:rsidP="00706CB3">
            <w:r w:rsidRPr="004A7B3C">
              <w:rPr>
                <w:lang w:eastAsia="ro-RO"/>
              </w:rPr>
              <w:t>2</w:t>
            </w:r>
          </w:p>
        </w:tc>
        <w:tc>
          <w:tcPr>
            <w:tcW w:w="1738" w:type="dxa"/>
            <w:tcBorders>
              <w:top w:val="single" w:sz="4" w:space="0" w:color="000000"/>
              <w:left w:val="single" w:sz="4" w:space="0" w:color="000000"/>
              <w:bottom w:val="single" w:sz="4" w:space="0" w:color="000000"/>
            </w:tcBorders>
            <w:shd w:val="clear" w:color="auto" w:fill="auto"/>
          </w:tcPr>
          <w:p w14:paraId="1926B272" w14:textId="77777777" w:rsidR="00706CB3" w:rsidRPr="004A7B3C" w:rsidRDefault="00706CB3" w:rsidP="00706CB3">
            <w:pPr>
              <w:rPr>
                <w:lang w:eastAsia="ro-RO"/>
              </w:rPr>
            </w:pPr>
          </w:p>
        </w:tc>
        <w:tc>
          <w:tcPr>
            <w:tcW w:w="990" w:type="dxa"/>
            <w:tcBorders>
              <w:top w:val="single" w:sz="4" w:space="0" w:color="000000"/>
              <w:left w:val="single" w:sz="4" w:space="0" w:color="000000"/>
              <w:bottom w:val="single" w:sz="4" w:space="0" w:color="000000"/>
            </w:tcBorders>
            <w:shd w:val="clear" w:color="auto" w:fill="auto"/>
          </w:tcPr>
          <w:p w14:paraId="7C988BFD" w14:textId="77777777" w:rsidR="00706CB3" w:rsidRPr="004A7B3C" w:rsidRDefault="00706CB3" w:rsidP="00706CB3">
            <w:pPr>
              <w:rPr>
                <w:lang w:eastAsia="ro-RO"/>
              </w:rPr>
            </w:pPr>
          </w:p>
        </w:tc>
        <w:tc>
          <w:tcPr>
            <w:tcW w:w="2160" w:type="dxa"/>
            <w:tcBorders>
              <w:top w:val="single" w:sz="4" w:space="0" w:color="000000"/>
              <w:left w:val="single" w:sz="4" w:space="0" w:color="000000"/>
              <w:bottom w:val="single" w:sz="4" w:space="0" w:color="000000"/>
            </w:tcBorders>
            <w:shd w:val="clear" w:color="auto" w:fill="auto"/>
          </w:tcPr>
          <w:p w14:paraId="033F5B2E" w14:textId="77777777" w:rsidR="00706CB3" w:rsidRPr="004A7B3C" w:rsidRDefault="00706CB3" w:rsidP="00706CB3">
            <w:pPr>
              <w:rPr>
                <w:lang w:eastAsia="ro-RO"/>
              </w:rPr>
            </w:pPr>
          </w:p>
        </w:tc>
        <w:tc>
          <w:tcPr>
            <w:tcW w:w="1080" w:type="dxa"/>
            <w:tcBorders>
              <w:top w:val="single" w:sz="4" w:space="0" w:color="000000"/>
              <w:left w:val="single" w:sz="4" w:space="0" w:color="000000"/>
              <w:bottom w:val="single" w:sz="4" w:space="0" w:color="000000"/>
            </w:tcBorders>
            <w:shd w:val="clear" w:color="auto" w:fill="auto"/>
          </w:tcPr>
          <w:p w14:paraId="3099A756" w14:textId="77777777" w:rsidR="00706CB3" w:rsidRPr="004A7B3C" w:rsidRDefault="00706CB3" w:rsidP="00706CB3">
            <w:pPr>
              <w:rPr>
                <w:lang w:eastAsia="ro-RO"/>
              </w:rPr>
            </w:pPr>
          </w:p>
        </w:tc>
        <w:tc>
          <w:tcPr>
            <w:tcW w:w="1260" w:type="dxa"/>
            <w:tcBorders>
              <w:top w:val="single" w:sz="4" w:space="0" w:color="000000"/>
              <w:left w:val="single" w:sz="4" w:space="0" w:color="000000"/>
              <w:bottom w:val="single" w:sz="4" w:space="0" w:color="000000"/>
            </w:tcBorders>
            <w:shd w:val="clear" w:color="auto" w:fill="auto"/>
          </w:tcPr>
          <w:p w14:paraId="11B56DDB" w14:textId="77777777" w:rsidR="00706CB3" w:rsidRPr="004A7B3C" w:rsidRDefault="00706CB3" w:rsidP="00706CB3">
            <w:pPr>
              <w:rPr>
                <w:lang w:eastAsia="ro-RO"/>
              </w:rPr>
            </w:pPr>
          </w:p>
        </w:tc>
        <w:tc>
          <w:tcPr>
            <w:tcW w:w="1350" w:type="dxa"/>
            <w:tcBorders>
              <w:top w:val="single" w:sz="4" w:space="0" w:color="000000"/>
              <w:left w:val="single" w:sz="4" w:space="0" w:color="000000"/>
              <w:bottom w:val="single" w:sz="4" w:space="0" w:color="000000"/>
            </w:tcBorders>
            <w:shd w:val="clear" w:color="auto" w:fill="auto"/>
          </w:tcPr>
          <w:p w14:paraId="78442C58" w14:textId="77777777" w:rsidR="00706CB3" w:rsidRPr="004A7B3C" w:rsidRDefault="00706CB3" w:rsidP="00706CB3">
            <w:pPr>
              <w:rPr>
                <w:lang w:eastAsia="ro-RO"/>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6A66183D" w14:textId="77777777" w:rsidR="00706CB3" w:rsidRPr="004A7B3C" w:rsidRDefault="00706CB3" w:rsidP="00706CB3">
            <w:pPr>
              <w:rPr>
                <w:lang w:eastAsia="ro-RO"/>
              </w:rPr>
            </w:pPr>
          </w:p>
        </w:tc>
      </w:tr>
      <w:tr w:rsidR="00706CB3" w:rsidRPr="004A7B3C" w14:paraId="19BB5519" w14:textId="77777777" w:rsidTr="00E659E5">
        <w:tc>
          <w:tcPr>
            <w:tcW w:w="530" w:type="dxa"/>
            <w:tcBorders>
              <w:top w:val="single" w:sz="4" w:space="0" w:color="000000"/>
              <w:left w:val="single" w:sz="4" w:space="0" w:color="000000"/>
              <w:bottom w:val="single" w:sz="4" w:space="0" w:color="000000"/>
            </w:tcBorders>
            <w:shd w:val="clear" w:color="auto" w:fill="auto"/>
          </w:tcPr>
          <w:p w14:paraId="0A569061" w14:textId="77777777" w:rsidR="00706CB3" w:rsidRPr="004A7B3C" w:rsidRDefault="00706CB3" w:rsidP="00706CB3">
            <w:r w:rsidRPr="004A7B3C">
              <w:rPr>
                <w:lang w:eastAsia="ro-RO"/>
              </w:rPr>
              <w:t>...</w:t>
            </w:r>
          </w:p>
        </w:tc>
        <w:tc>
          <w:tcPr>
            <w:tcW w:w="1738" w:type="dxa"/>
            <w:tcBorders>
              <w:top w:val="single" w:sz="4" w:space="0" w:color="000000"/>
              <w:left w:val="single" w:sz="4" w:space="0" w:color="000000"/>
              <w:bottom w:val="single" w:sz="4" w:space="0" w:color="000000"/>
            </w:tcBorders>
            <w:shd w:val="clear" w:color="auto" w:fill="auto"/>
          </w:tcPr>
          <w:p w14:paraId="35ED8C6A" w14:textId="77777777" w:rsidR="00706CB3" w:rsidRPr="004A7B3C" w:rsidRDefault="00706CB3" w:rsidP="00706CB3">
            <w:pPr>
              <w:rPr>
                <w:lang w:eastAsia="ro-RO"/>
              </w:rPr>
            </w:pPr>
          </w:p>
        </w:tc>
        <w:tc>
          <w:tcPr>
            <w:tcW w:w="990" w:type="dxa"/>
            <w:tcBorders>
              <w:top w:val="single" w:sz="4" w:space="0" w:color="000000"/>
              <w:left w:val="single" w:sz="4" w:space="0" w:color="000000"/>
              <w:bottom w:val="single" w:sz="4" w:space="0" w:color="000000"/>
            </w:tcBorders>
            <w:shd w:val="clear" w:color="auto" w:fill="auto"/>
          </w:tcPr>
          <w:p w14:paraId="75309AAB" w14:textId="77777777" w:rsidR="00706CB3" w:rsidRPr="004A7B3C" w:rsidRDefault="00706CB3" w:rsidP="00706CB3">
            <w:pPr>
              <w:rPr>
                <w:lang w:eastAsia="ro-RO"/>
              </w:rPr>
            </w:pPr>
          </w:p>
        </w:tc>
        <w:tc>
          <w:tcPr>
            <w:tcW w:w="2160" w:type="dxa"/>
            <w:tcBorders>
              <w:top w:val="single" w:sz="4" w:space="0" w:color="000000"/>
              <w:left w:val="single" w:sz="4" w:space="0" w:color="000000"/>
              <w:bottom w:val="single" w:sz="4" w:space="0" w:color="000000"/>
            </w:tcBorders>
            <w:shd w:val="clear" w:color="auto" w:fill="auto"/>
          </w:tcPr>
          <w:p w14:paraId="64AA7BFE" w14:textId="77777777" w:rsidR="00706CB3" w:rsidRPr="004A7B3C" w:rsidRDefault="00706CB3" w:rsidP="00706CB3">
            <w:pPr>
              <w:rPr>
                <w:lang w:eastAsia="ro-RO"/>
              </w:rPr>
            </w:pPr>
          </w:p>
        </w:tc>
        <w:tc>
          <w:tcPr>
            <w:tcW w:w="1080" w:type="dxa"/>
            <w:tcBorders>
              <w:top w:val="single" w:sz="4" w:space="0" w:color="000000"/>
              <w:left w:val="single" w:sz="4" w:space="0" w:color="000000"/>
              <w:bottom w:val="single" w:sz="4" w:space="0" w:color="000000"/>
            </w:tcBorders>
            <w:shd w:val="clear" w:color="auto" w:fill="auto"/>
          </w:tcPr>
          <w:p w14:paraId="7B63B26F" w14:textId="77777777" w:rsidR="00706CB3" w:rsidRPr="004A7B3C" w:rsidRDefault="00706CB3" w:rsidP="00706CB3">
            <w:pPr>
              <w:rPr>
                <w:lang w:eastAsia="ro-RO"/>
              </w:rPr>
            </w:pPr>
          </w:p>
        </w:tc>
        <w:tc>
          <w:tcPr>
            <w:tcW w:w="1260" w:type="dxa"/>
            <w:tcBorders>
              <w:top w:val="single" w:sz="4" w:space="0" w:color="000000"/>
              <w:left w:val="single" w:sz="4" w:space="0" w:color="000000"/>
              <w:bottom w:val="single" w:sz="4" w:space="0" w:color="000000"/>
            </w:tcBorders>
            <w:shd w:val="clear" w:color="auto" w:fill="auto"/>
          </w:tcPr>
          <w:p w14:paraId="3AC1537F" w14:textId="77777777" w:rsidR="00706CB3" w:rsidRPr="004A7B3C" w:rsidRDefault="00706CB3" w:rsidP="00706CB3">
            <w:pPr>
              <w:rPr>
                <w:lang w:eastAsia="ro-RO"/>
              </w:rPr>
            </w:pPr>
          </w:p>
        </w:tc>
        <w:tc>
          <w:tcPr>
            <w:tcW w:w="1350" w:type="dxa"/>
            <w:tcBorders>
              <w:top w:val="single" w:sz="4" w:space="0" w:color="000000"/>
              <w:left w:val="single" w:sz="4" w:space="0" w:color="000000"/>
              <w:bottom w:val="single" w:sz="4" w:space="0" w:color="000000"/>
            </w:tcBorders>
            <w:shd w:val="clear" w:color="auto" w:fill="auto"/>
          </w:tcPr>
          <w:p w14:paraId="25ACFCB0" w14:textId="77777777" w:rsidR="00706CB3" w:rsidRPr="004A7B3C" w:rsidRDefault="00706CB3" w:rsidP="00706CB3">
            <w:pPr>
              <w:rPr>
                <w:lang w:eastAsia="ro-RO"/>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Pr>
          <w:p w14:paraId="7866C5B3" w14:textId="77777777" w:rsidR="00706CB3" w:rsidRPr="004A7B3C" w:rsidRDefault="00706CB3" w:rsidP="00706CB3">
            <w:pPr>
              <w:rPr>
                <w:lang w:eastAsia="ro-RO"/>
              </w:rPr>
            </w:pPr>
          </w:p>
        </w:tc>
      </w:tr>
    </w:tbl>
    <w:p w14:paraId="42BC574E" w14:textId="77777777" w:rsidR="00706CB3" w:rsidRPr="004A7B3C" w:rsidRDefault="00706CB3" w:rsidP="00706CB3"/>
    <w:p w14:paraId="4E6E2027" w14:textId="77777777" w:rsidR="00706CB3" w:rsidRPr="004A7B3C" w:rsidRDefault="00706CB3" w:rsidP="00706CB3"/>
    <w:p w14:paraId="71D469AE" w14:textId="77777777" w:rsidR="00706CB3" w:rsidRPr="004A7B3C" w:rsidRDefault="00706CB3" w:rsidP="00706CB3">
      <w:pPr>
        <w:rPr>
          <w:b/>
        </w:rPr>
      </w:pPr>
    </w:p>
    <w:p w14:paraId="7CE73F87" w14:textId="77777777" w:rsidR="00706CB3" w:rsidRPr="00CC2C4A" w:rsidRDefault="00706CB3" w:rsidP="00706CB3">
      <w:pPr>
        <w:rPr>
          <w:lang w:val="fr-FR"/>
        </w:rPr>
      </w:pPr>
      <w:proofErr w:type="spellStart"/>
      <w:r w:rsidRPr="00CC2C4A">
        <w:rPr>
          <w:b/>
          <w:lang w:val="fr-FR"/>
        </w:rPr>
        <w:t>Descrierea</w:t>
      </w:r>
      <w:proofErr w:type="spellEnd"/>
      <w:r w:rsidRPr="00CC2C4A">
        <w:rPr>
          <w:b/>
          <w:lang w:val="fr-FR"/>
        </w:rPr>
        <w:t xml:space="preserve"> </w:t>
      </w:r>
      <w:proofErr w:type="spellStart"/>
      <w:r w:rsidRPr="00CC2C4A">
        <w:rPr>
          <w:b/>
          <w:lang w:val="fr-FR"/>
        </w:rPr>
        <w:t>modalității</w:t>
      </w:r>
      <w:proofErr w:type="spellEnd"/>
      <w:r w:rsidRPr="00CC2C4A">
        <w:rPr>
          <w:b/>
          <w:lang w:val="fr-FR"/>
        </w:rPr>
        <w:t xml:space="preserve"> </w:t>
      </w:r>
      <w:proofErr w:type="spellStart"/>
      <w:r w:rsidRPr="00CC2C4A">
        <w:rPr>
          <w:b/>
          <w:lang w:val="fr-FR"/>
        </w:rPr>
        <w:t>concrete</w:t>
      </w:r>
      <w:proofErr w:type="spellEnd"/>
      <w:r w:rsidRPr="00CC2C4A">
        <w:rPr>
          <w:b/>
          <w:lang w:val="fr-FR"/>
        </w:rPr>
        <w:t xml:space="preserve"> de </w:t>
      </w:r>
      <w:proofErr w:type="spellStart"/>
      <w:r w:rsidRPr="00CC2C4A">
        <w:rPr>
          <w:b/>
          <w:lang w:val="fr-FR"/>
        </w:rPr>
        <w:t>mobilizare</w:t>
      </w:r>
      <w:proofErr w:type="spellEnd"/>
      <w:r w:rsidRPr="00CC2C4A">
        <w:rPr>
          <w:b/>
          <w:lang w:val="fr-FR"/>
        </w:rPr>
        <w:t xml:space="preserve"> a </w:t>
      </w:r>
      <w:proofErr w:type="spellStart"/>
      <w:r w:rsidRPr="00CC2C4A">
        <w:rPr>
          <w:b/>
          <w:lang w:val="fr-FR"/>
        </w:rPr>
        <w:t>resurselor</w:t>
      </w:r>
      <w:proofErr w:type="spellEnd"/>
      <w:r w:rsidRPr="00CC2C4A">
        <w:rPr>
          <w:b/>
          <w:lang w:val="fr-FR"/>
        </w:rPr>
        <w:t xml:space="preserve"> </w:t>
      </w:r>
      <w:proofErr w:type="spellStart"/>
      <w:r w:rsidRPr="00CC2C4A">
        <w:rPr>
          <w:b/>
          <w:lang w:val="fr-FR"/>
        </w:rPr>
        <w:t>tehnice</w:t>
      </w:r>
      <w:proofErr w:type="spellEnd"/>
      <w:r w:rsidRPr="00CC2C4A">
        <w:rPr>
          <w:b/>
          <w:lang w:val="fr-FR"/>
        </w:rPr>
        <w:t>/</w:t>
      </w:r>
      <w:proofErr w:type="spellStart"/>
      <w:r w:rsidRPr="00CC2C4A">
        <w:rPr>
          <w:b/>
          <w:lang w:val="fr-FR"/>
        </w:rPr>
        <w:t>profesionale</w:t>
      </w:r>
      <w:proofErr w:type="spellEnd"/>
      <w:r w:rsidRPr="00CC2C4A">
        <w:rPr>
          <w:b/>
          <w:lang w:val="fr-FR"/>
        </w:rPr>
        <w:t xml:space="preserve"> ce </w:t>
      </w:r>
      <w:proofErr w:type="spellStart"/>
      <w:r w:rsidRPr="00CC2C4A">
        <w:rPr>
          <w:b/>
          <w:lang w:val="fr-FR"/>
        </w:rPr>
        <w:t>urmează</w:t>
      </w:r>
      <w:proofErr w:type="spellEnd"/>
      <w:r w:rsidRPr="00CC2C4A">
        <w:rPr>
          <w:b/>
          <w:lang w:val="fr-FR"/>
        </w:rPr>
        <w:t xml:space="preserve"> </w:t>
      </w:r>
      <w:proofErr w:type="spellStart"/>
      <w:r w:rsidRPr="00CC2C4A">
        <w:rPr>
          <w:b/>
          <w:lang w:val="fr-FR"/>
        </w:rPr>
        <w:t>să</w:t>
      </w:r>
      <w:proofErr w:type="spellEnd"/>
      <w:r w:rsidRPr="00CC2C4A">
        <w:rPr>
          <w:b/>
          <w:lang w:val="fr-FR"/>
        </w:rPr>
        <w:t xml:space="preserve"> fie </w:t>
      </w:r>
      <w:proofErr w:type="spellStart"/>
      <w:r w:rsidRPr="00CC2C4A">
        <w:rPr>
          <w:b/>
          <w:lang w:val="fr-FR"/>
        </w:rPr>
        <w:t>puse</w:t>
      </w:r>
      <w:proofErr w:type="spellEnd"/>
      <w:r w:rsidRPr="00CC2C4A">
        <w:rPr>
          <w:b/>
          <w:lang w:val="fr-FR"/>
        </w:rPr>
        <w:t xml:space="preserve"> la </w:t>
      </w:r>
      <w:proofErr w:type="spellStart"/>
      <w:r w:rsidRPr="00CC2C4A">
        <w:rPr>
          <w:b/>
          <w:lang w:val="fr-FR"/>
        </w:rPr>
        <w:t>dispoziția</w:t>
      </w:r>
      <w:proofErr w:type="spellEnd"/>
      <w:r w:rsidRPr="00CC2C4A">
        <w:rPr>
          <w:b/>
          <w:lang w:val="fr-FR"/>
        </w:rPr>
        <w:t xml:space="preserve"> </w:t>
      </w:r>
      <w:proofErr w:type="spellStart"/>
      <w:r w:rsidRPr="00CC2C4A">
        <w:rPr>
          <w:b/>
          <w:lang w:val="fr-FR"/>
        </w:rPr>
        <w:t>ofertantului</w:t>
      </w:r>
      <w:proofErr w:type="spellEnd"/>
      <w:r w:rsidRPr="00CC2C4A">
        <w:rPr>
          <w:b/>
          <w:lang w:val="fr-FR"/>
        </w:rPr>
        <w:t xml:space="preserve"> </w:t>
      </w:r>
      <w:proofErr w:type="spellStart"/>
      <w:r w:rsidRPr="00CC2C4A">
        <w:rPr>
          <w:b/>
          <w:lang w:val="fr-FR"/>
        </w:rPr>
        <w:t>pentru</w:t>
      </w:r>
      <w:proofErr w:type="spellEnd"/>
      <w:r w:rsidRPr="00CC2C4A">
        <w:rPr>
          <w:b/>
          <w:lang w:val="fr-FR"/>
        </w:rPr>
        <w:t xml:space="preserve"> </w:t>
      </w:r>
      <w:proofErr w:type="spellStart"/>
      <w:r w:rsidRPr="00CC2C4A">
        <w:rPr>
          <w:b/>
          <w:lang w:val="fr-FR"/>
        </w:rPr>
        <w:t>îndeplinirea</w:t>
      </w:r>
      <w:proofErr w:type="spellEnd"/>
      <w:r w:rsidRPr="00CC2C4A">
        <w:rPr>
          <w:b/>
          <w:lang w:val="fr-FR"/>
        </w:rPr>
        <w:t xml:space="preserve"> </w:t>
      </w:r>
      <w:proofErr w:type="spellStart"/>
      <w:r w:rsidRPr="00CC2C4A">
        <w:rPr>
          <w:b/>
          <w:lang w:val="fr-FR"/>
        </w:rPr>
        <w:t>contractului</w:t>
      </w:r>
      <w:proofErr w:type="spellEnd"/>
      <w:r w:rsidRPr="00CC2C4A">
        <w:rPr>
          <w:b/>
          <w:lang w:val="fr-FR"/>
        </w:rPr>
        <w:t xml:space="preserve"> de </w:t>
      </w:r>
      <w:proofErr w:type="spellStart"/>
      <w:r w:rsidRPr="00CC2C4A">
        <w:rPr>
          <w:b/>
          <w:lang w:val="fr-FR"/>
        </w:rPr>
        <w:t>achiziție</w:t>
      </w:r>
      <w:proofErr w:type="spellEnd"/>
      <w:r w:rsidRPr="00CC2C4A">
        <w:rPr>
          <w:b/>
          <w:lang w:val="fr-FR"/>
        </w:rPr>
        <w:t xml:space="preserve"> </w:t>
      </w:r>
      <w:proofErr w:type="spellStart"/>
      <w:r w:rsidRPr="00CC2C4A">
        <w:rPr>
          <w:b/>
          <w:lang w:val="fr-FR"/>
        </w:rPr>
        <w:t>publică</w:t>
      </w:r>
      <w:proofErr w:type="spellEnd"/>
      <w:r w:rsidRPr="00CC2C4A">
        <w:rPr>
          <w:b/>
          <w:lang w:val="fr-FR"/>
        </w:rPr>
        <w:t xml:space="preserve"> </w:t>
      </w:r>
      <w:proofErr w:type="spellStart"/>
      <w:r w:rsidRPr="00CC2C4A">
        <w:rPr>
          <w:b/>
          <w:lang w:val="fr-FR"/>
        </w:rPr>
        <w:t>sau</w:t>
      </w:r>
      <w:proofErr w:type="spellEnd"/>
      <w:r w:rsidRPr="00CC2C4A">
        <w:rPr>
          <w:b/>
          <w:lang w:val="fr-FR"/>
        </w:rPr>
        <w:t xml:space="preserve"> </w:t>
      </w:r>
      <w:proofErr w:type="spellStart"/>
      <w:r w:rsidRPr="00CC2C4A">
        <w:rPr>
          <w:b/>
          <w:lang w:val="fr-FR"/>
        </w:rPr>
        <w:t>modul</w:t>
      </w:r>
      <w:proofErr w:type="spellEnd"/>
      <w:r w:rsidRPr="00CC2C4A">
        <w:rPr>
          <w:b/>
          <w:lang w:val="fr-FR"/>
        </w:rPr>
        <w:t xml:space="preserve"> concret </w:t>
      </w:r>
      <w:proofErr w:type="spellStart"/>
      <w:r w:rsidRPr="00CC2C4A">
        <w:rPr>
          <w:b/>
          <w:lang w:val="fr-FR"/>
        </w:rPr>
        <w:t>în</w:t>
      </w:r>
      <w:proofErr w:type="spellEnd"/>
      <w:r w:rsidRPr="00CC2C4A">
        <w:rPr>
          <w:b/>
          <w:lang w:val="fr-FR"/>
        </w:rPr>
        <w:t xml:space="preserve"> care va </w:t>
      </w:r>
      <w:proofErr w:type="spellStart"/>
      <w:r w:rsidRPr="00CC2C4A">
        <w:rPr>
          <w:b/>
          <w:lang w:val="fr-FR"/>
        </w:rPr>
        <w:t>interveni</w:t>
      </w:r>
      <w:proofErr w:type="spellEnd"/>
      <w:r w:rsidRPr="00CC2C4A">
        <w:rPr>
          <w:b/>
          <w:lang w:val="fr-FR"/>
        </w:rPr>
        <w:t xml:space="preserve"> </w:t>
      </w:r>
      <w:proofErr w:type="spellStart"/>
      <w:r w:rsidRPr="00CC2C4A">
        <w:rPr>
          <w:b/>
          <w:lang w:val="fr-FR"/>
        </w:rPr>
        <w:t>terțul</w:t>
      </w:r>
      <w:proofErr w:type="spellEnd"/>
      <w:r w:rsidRPr="00CC2C4A">
        <w:rPr>
          <w:b/>
          <w:lang w:val="fr-FR"/>
        </w:rPr>
        <w:t xml:space="preserve"> </w:t>
      </w:r>
      <w:proofErr w:type="spellStart"/>
      <w:r w:rsidRPr="00CC2C4A">
        <w:rPr>
          <w:b/>
          <w:lang w:val="fr-FR"/>
        </w:rPr>
        <w:t>în</w:t>
      </w:r>
      <w:proofErr w:type="spellEnd"/>
      <w:r w:rsidRPr="00CC2C4A">
        <w:rPr>
          <w:b/>
          <w:lang w:val="fr-FR"/>
        </w:rPr>
        <w:t xml:space="preserve"> </w:t>
      </w:r>
      <w:proofErr w:type="spellStart"/>
      <w:r w:rsidRPr="00CC2C4A">
        <w:rPr>
          <w:b/>
          <w:lang w:val="fr-FR"/>
        </w:rPr>
        <w:t>situația</w:t>
      </w:r>
      <w:proofErr w:type="spellEnd"/>
      <w:r w:rsidRPr="00CC2C4A">
        <w:rPr>
          <w:b/>
          <w:lang w:val="fr-FR"/>
        </w:rPr>
        <w:t xml:space="preserve"> </w:t>
      </w:r>
      <w:proofErr w:type="spellStart"/>
      <w:r w:rsidRPr="00CC2C4A">
        <w:rPr>
          <w:b/>
          <w:lang w:val="fr-FR"/>
        </w:rPr>
        <w:t>în</w:t>
      </w:r>
      <w:proofErr w:type="spellEnd"/>
      <w:r w:rsidRPr="00CC2C4A">
        <w:rPr>
          <w:b/>
          <w:lang w:val="fr-FR"/>
        </w:rPr>
        <w:t xml:space="preserve"> care </w:t>
      </w:r>
      <w:proofErr w:type="spellStart"/>
      <w:r w:rsidRPr="00CC2C4A">
        <w:rPr>
          <w:b/>
          <w:lang w:val="fr-FR"/>
        </w:rPr>
        <w:t>contractantul</w:t>
      </w:r>
      <w:proofErr w:type="spellEnd"/>
      <w:r w:rsidRPr="00CC2C4A">
        <w:rPr>
          <w:b/>
          <w:lang w:val="fr-FR"/>
        </w:rPr>
        <w:t xml:space="preserve"> </w:t>
      </w:r>
      <w:proofErr w:type="spellStart"/>
      <w:r w:rsidRPr="00CC2C4A">
        <w:rPr>
          <w:b/>
          <w:lang w:val="fr-FR"/>
        </w:rPr>
        <w:t>întâmpină</w:t>
      </w:r>
      <w:proofErr w:type="spellEnd"/>
      <w:r w:rsidRPr="00CC2C4A">
        <w:rPr>
          <w:b/>
          <w:lang w:val="fr-FR"/>
        </w:rPr>
        <w:t xml:space="preserve"> </w:t>
      </w:r>
      <w:proofErr w:type="spellStart"/>
      <w:r w:rsidRPr="00CC2C4A">
        <w:rPr>
          <w:b/>
          <w:lang w:val="fr-FR"/>
        </w:rPr>
        <w:t>dificultăți</w:t>
      </w:r>
      <w:proofErr w:type="spellEnd"/>
      <w:r w:rsidRPr="00CC2C4A">
        <w:rPr>
          <w:b/>
          <w:lang w:val="fr-FR"/>
        </w:rPr>
        <w:t xml:space="preserve"> </w:t>
      </w:r>
      <w:proofErr w:type="spellStart"/>
      <w:r w:rsidRPr="00CC2C4A">
        <w:rPr>
          <w:b/>
          <w:lang w:val="fr-FR"/>
        </w:rPr>
        <w:t>în</w:t>
      </w:r>
      <w:proofErr w:type="spellEnd"/>
      <w:r w:rsidRPr="00CC2C4A">
        <w:rPr>
          <w:b/>
          <w:lang w:val="fr-FR"/>
        </w:rPr>
        <w:t xml:space="preserve"> </w:t>
      </w:r>
      <w:proofErr w:type="spellStart"/>
      <w:r w:rsidRPr="00CC2C4A">
        <w:rPr>
          <w:b/>
          <w:lang w:val="fr-FR"/>
        </w:rPr>
        <w:t>implementarea</w:t>
      </w:r>
      <w:proofErr w:type="spellEnd"/>
      <w:r w:rsidRPr="00CC2C4A">
        <w:rPr>
          <w:b/>
          <w:lang w:val="fr-FR"/>
        </w:rPr>
        <w:t xml:space="preserve"> </w:t>
      </w:r>
      <w:proofErr w:type="spellStart"/>
      <w:r w:rsidRPr="00CC2C4A">
        <w:rPr>
          <w:b/>
          <w:lang w:val="fr-FR"/>
        </w:rPr>
        <w:t>contractului</w:t>
      </w:r>
      <w:proofErr w:type="spellEnd"/>
    </w:p>
    <w:p w14:paraId="4E7D200B" w14:textId="77777777" w:rsidR="00706CB3" w:rsidRPr="004A7B3C" w:rsidRDefault="00706CB3" w:rsidP="00706CB3">
      <w:pPr>
        <w:rPr>
          <w:b/>
          <w:i/>
          <w:lang w:val="fr-FR"/>
        </w:rPr>
      </w:pPr>
    </w:p>
    <w:p w14:paraId="31432588" w14:textId="77777777" w:rsidR="00706CB3" w:rsidRPr="004A7B3C" w:rsidRDefault="00706CB3" w:rsidP="00706CB3">
      <w:pPr>
        <w:rPr>
          <w:lang w:val="it-IT"/>
        </w:rPr>
      </w:pPr>
      <w:r w:rsidRPr="004A7B3C">
        <w:rPr>
          <w:i/>
          <w:lang w:val="fr-FR"/>
        </w:rPr>
        <w:t xml:space="preserve">  </w:t>
      </w:r>
      <w:r w:rsidRPr="004A7B3C">
        <w:rPr>
          <w:i/>
          <w:lang w:val="it-IT"/>
        </w:rPr>
        <w:t>..........................................................................................................................................................</w:t>
      </w:r>
    </w:p>
    <w:p w14:paraId="78039C95" w14:textId="77777777" w:rsidR="00706CB3" w:rsidRPr="004A7B3C" w:rsidRDefault="00706CB3" w:rsidP="00706CB3">
      <w:pPr>
        <w:rPr>
          <w:lang w:val="it-IT"/>
        </w:rPr>
      </w:pPr>
      <w:r w:rsidRPr="004A7B3C">
        <w:rPr>
          <w:i/>
          <w:lang w:val="it-IT"/>
        </w:rPr>
        <w:t>....................................................................................................................................................................</w:t>
      </w:r>
    </w:p>
    <w:p w14:paraId="3D9AF997" w14:textId="77777777" w:rsidR="00706CB3" w:rsidRPr="004A7B3C" w:rsidRDefault="00706CB3" w:rsidP="00706CB3">
      <w:pPr>
        <w:rPr>
          <w:i/>
          <w:iCs/>
          <w:lang w:val="it-IT"/>
        </w:rPr>
      </w:pPr>
    </w:p>
    <w:p w14:paraId="7D65DA43" w14:textId="77777777" w:rsidR="00706CB3" w:rsidRPr="004A7B3C" w:rsidRDefault="00706CB3" w:rsidP="00706CB3">
      <w:pPr>
        <w:rPr>
          <w:lang w:val="it-IT"/>
        </w:rPr>
      </w:pPr>
      <w:r w:rsidRPr="004A7B3C">
        <w:rPr>
          <w:i/>
          <w:iCs/>
          <w:lang w:val="it-IT"/>
        </w:rPr>
        <w:t>Terţ susţinător,</w:t>
      </w:r>
    </w:p>
    <w:p w14:paraId="47733653" w14:textId="77777777" w:rsidR="00706CB3" w:rsidRPr="004A7B3C" w:rsidRDefault="00706CB3" w:rsidP="00706CB3">
      <w:pPr>
        <w:rPr>
          <w:lang w:val="it-IT"/>
        </w:rPr>
      </w:pPr>
      <w:r w:rsidRPr="004A7B3C">
        <w:rPr>
          <w:i/>
          <w:iCs/>
          <w:lang w:val="it-IT"/>
        </w:rPr>
        <w:t>………………………….</w:t>
      </w:r>
    </w:p>
    <w:p w14:paraId="29F7DCE7" w14:textId="77777777" w:rsidR="00706CB3" w:rsidRPr="004A7B3C" w:rsidRDefault="00706CB3" w:rsidP="00706CB3">
      <w:pPr>
        <w:rPr>
          <w:lang w:val="it-IT"/>
        </w:rPr>
      </w:pPr>
      <w:r w:rsidRPr="004A7B3C">
        <w:rPr>
          <w:iCs/>
          <w:lang w:val="it-IT"/>
        </w:rPr>
        <w:t>(</w:t>
      </w:r>
      <w:r w:rsidRPr="004A7B3C">
        <w:rPr>
          <w:i/>
          <w:iCs/>
          <w:lang w:val="it-IT"/>
        </w:rPr>
        <w:t>semnătura autorizata</w:t>
      </w:r>
      <w:r w:rsidRPr="004A7B3C">
        <w:rPr>
          <w:iCs/>
          <w:lang w:val="it-IT"/>
        </w:rPr>
        <w:t>)</w:t>
      </w:r>
    </w:p>
    <w:p w14:paraId="24E26016" w14:textId="77777777" w:rsidR="00706CB3" w:rsidRPr="004A7B3C" w:rsidRDefault="00706CB3" w:rsidP="00706CB3">
      <w:pPr>
        <w:rPr>
          <w:b/>
          <w:iCs/>
          <w:lang w:val="it-IT"/>
        </w:rPr>
      </w:pPr>
    </w:p>
    <w:p w14:paraId="1B8D017D" w14:textId="77777777" w:rsidR="00706CB3" w:rsidRPr="004A7B3C" w:rsidRDefault="00706CB3" w:rsidP="00706CB3">
      <w:pPr>
        <w:rPr>
          <w:b/>
          <w:iCs/>
          <w:lang w:val="it-IT"/>
        </w:rPr>
      </w:pPr>
    </w:p>
    <w:p w14:paraId="0B7ED58E" w14:textId="77777777" w:rsidR="00706CB3" w:rsidRDefault="00706CB3" w:rsidP="00706CB3">
      <w:pPr>
        <w:rPr>
          <w:b/>
          <w:iCs/>
          <w:lang w:val="it-IT"/>
        </w:rPr>
      </w:pPr>
    </w:p>
    <w:p w14:paraId="2E485DF5" w14:textId="77777777" w:rsidR="00DD5A4A" w:rsidRDefault="00DD5A4A" w:rsidP="00706CB3">
      <w:pPr>
        <w:rPr>
          <w:b/>
          <w:iCs/>
          <w:lang w:val="it-IT"/>
        </w:rPr>
      </w:pPr>
    </w:p>
    <w:p w14:paraId="79655A8D" w14:textId="77777777" w:rsidR="00DD5A4A" w:rsidRDefault="00DD5A4A" w:rsidP="00706CB3">
      <w:pPr>
        <w:rPr>
          <w:b/>
          <w:iCs/>
          <w:lang w:val="it-IT"/>
        </w:rPr>
      </w:pPr>
    </w:p>
    <w:p w14:paraId="4DB75913" w14:textId="77777777" w:rsidR="00DD5A4A" w:rsidRDefault="00DD5A4A" w:rsidP="00706CB3">
      <w:pPr>
        <w:rPr>
          <w:b/>
          <w:iCs/>
          <w:lang w:val="it-IT"/>
        </w:rPr>
      </w:pPr>
    </w:p>
    <w:p w14:paraId="1014D19E" w14:textId="77777777" w:rsidR="00DD5A4A" w:rsidRDefault="00DD5A4A" w:rsidP="00706CB3">
      <w:pPr>
        <w:rPr>
          <w:b/>
          <w:iCs/>
          <w:lang w:val="it-IT"/>
        </w:rPr>
      </w:pPr>
    </w:p>
    <w:p w14:paraId="4B643AE2" w14:textId="77777777" w:rsidR="00DD5A4A" w:rsidRDefault="00DD5A4A" w:rsidP="00706CB3">
      <w:pPr>
        <w:rPr>
          <w:b/>
          <w:iCs/>
          <w:lang w:val="it-IT"/>
        </w:rPr>
      </w:pPr>
    </w:p>
    <w:p w14:paraId="60F692CC" w14:textId="77777777" w:rsidR="00DD5A4A" w:rsidRDefault="00DD5A4A" w:rsidP="00706CB3">
      <w:pPr>
        <w:rPr>
          <w:b/>
          <w:iCs/>
          <w:lang w:val="it-IT"/>
        </w:rPr>
      </w:pPr>
    </w:p>
    <w:p w14:paraId="09DEE78B" w14:textId="77777777" w:rsidR="00DD5A4A" w:rsidRPr="004A7B3C" w:rsidRDefault="00DD5A4A" w:rsidP="00706CB3">
      <w:pPr>
        <w:rPr>
          <w:b/>
          <w:iCs/>
          <w:lang w:val="it-IT"/>
        </w:rPr>
      </w:pPr>
    </w:p>
    <w:p w14:paraId="1BD36475" w14:textId="77777777" w:rsidR="00706CB3" w:rsidRPr="004A7B3C" w:rsidRDefault="00706CB3" w:rsidP="00706CB3">
      <w:pPr>
        <w:rPr>
          <w:b/>
          <w:iCs/>
          <w:lang w:val="it-IT"/>
        </w:rPr>
      </w:pPr>
    </w:p>
    <w:p w14:paraId="524B2116" w14:textId="1E46C37D" w:rsidR="00706CB3" w:rsidRPr="007C0D7E" w:rsidRDefault="00706CB3" w:rsidP="007C0D7E">
      <w:pPr>
        <w:pStyle w:val="Titlu1"/>
        <w:rPr>
          <w:rFonts w:ascii="Times New Roman" w:hAnsi="Times New Roman" w:cs="Times New Roman"/>
          <w:color w:val="auto"/>
          <w:sz w:val="24"/>
          <w:szCs w:val="24"/>
          <w:lang w:val="it-IT"/>
        </w:rPr>
      </w:pPr>
      <w:bookmarkStart w:id="4" w:name="_Toc137561379"/>
      <w:r w:rsidRPr="007C0D7E">
        <w:rPr>
          <w:rFonts w:ascii="Times New Roman" w:hAnsi="Times New Roman" w:cs="Times New Roman"/>
          <w:b/>
          <w:color w:val="auto"/>
          <w:sz w:val="24"/>
          <w:szCs w:val="24"/>
          <w:lang w:val="it-IT"/>
        </w:rPr>
        <w:lastRenderedPageBreak/>
        <w:t>Formular nr. 5</w:t>
      </w:r>
      <w:r w:rsidR="00986E88" w:rsidRPr="007C0D7E">
        <w:rPr>
          <w:color w:val="auto"/>
          <w:lang w:val="it-IT"/>
        </w:rPr>
        <w:t xml:space="preserve"> - </w:t>
      </w:r>
      <w:r w:rsidRPr="007C0D7E">
        <w:rPr>
          <w:rFonts w:ascii="Times New Roman" w:hAnsi="Times New Roman" w:cs="Times New Roman"/>
          <w:b/>
          <w:color w:val="auto"/>
          <w:sz w:val="24"/>
          <w:szCs w:val="24"/>
          <w:lang w:val="it-IT"/>
        </w:rPr>
        <w:t>ACORD DE SUBCONTRACTARE</w:t>
      </w:r>
      <w:bookmarkEnd w:id="4"/>
    </w:p>
    <w:p w14:paraId="21769B80" w14:textId="77777777" w:rsidR="00986E88" w:rsidRDefault="00986E88" w:rsidP="00706CB3">
      <w:pPr>
        <w:rPr>
          <w:lang w:val="it-IT"/>
        </w:rPr>
      </w:pPr>
    </w:p>
    <w:p w14:paraId="2E932349" w14:textId="77777777" w:rsidR="00986E88" w:rsidRDefault="00986E88" w:rsidP="00706CB3">
      <w:pPr>
        <w:rPr>
          <w:lang w:val="it-IT"/>
        </w:rPr>
      </w:pPr>
    </w:p>
    <w:p w14:paraId="0BA8171C" w14:textId="77777777" w:rsidR="00706CB3" w:rsidRPr="004A7B3C" w:rsidRDefault="00706CB3" w:rsidP="00706CB3">
      <w:pPr>
        <w:rPr>
          <w:lang w:val="it-IT"/>
        </w:rPr>
      </w:pPr>
    </w:p>
    <w:p w14:paraId="4A8B521B" w14:textId="77777777" w:rsidR="00706CB3" w:rsidRPr="004A7B3C" w:rsidRDefault="00706CB3" w:rsidP="00706CB3">
      <w:pPr>
        <w:rPr>
          <w:lang w:val="it-IT"/>
        </w:rPr>
      </w:pPr>
    </w:p>
    <w:p w14:paraId="5DD9B3D8" w14:textId="77777777" w:rsidR="00706CB3" w:rsidRPr="004A7B3C" w:rsidRDefault="00706CB3" w:rsidP="00706CB3">
      <w:pPr>
        <w:rPr>
          <w:lang w:val="it-IT"/>
        </w:rPr>
      </w:pPr>
      <w:r w:rsidRPr="004A7B3C">
        <w:rPr>
          <w:lang w:val="it-IT"/>
        </w:rPr>
        <w:t xml:space="preserve">Art.1 Părţile acordului : </w:t>
      </w:r>
    </w:p>
    <w:p w14:paraId="03D53DBD" w14:textId="77777777" w:rsidR="00706CB3" w:rsidRPr="004A7B3C" w:rsidRDefault="00706CB3" w:rsidP="00706CB3">
      <w:pPr>
        <w:rPr>
          <w:lang w:val="it-IT"/>
        </w:rPr>
      </w:pPr>
      <w:r w:rsidRPr="004A7B3C">
        <w:rPr>
          <w:lang w:val="it-IT"/>
        </w:rPr>
        <w:t xml:space="preserve">_______________________, reprezentată prin................................, în calitate de contractor </w:t>
      </w:r>
    </w:p>
    <w:p w14:paraId="26AE2E17" w14:textId="77777777" w:rsidR="00706CB3" w:rsidRPr="004A7B3C" w:rsidRDefault="00706CB3" w:rsidP="00706CB3">
      <w:pPr>
        <w:rPr>
          <w:lang w:val="it-IT"/>
        </w:rPr>
      </w:pPr>
      <w:r w:rsidRPr="004A7B3C">
        <w:rPr>
          <w:lang w:val="it-IT"/>
        </w:rPr>
        <w:t xml:space="preserve">(denumire operator economic, sediu, telefon) </w:t>
      </w:r>
    </w:p>
    <w:p w14:paraId="032AE534" w14:textId="77777777" w:rsidR="00706CB3" w:rsidRPr="004A7B3C" w:rsidRDefault="00706CB3" w:rsidP="00706CB3">
      <w:pPr>
        <w:rPr>
          <w:lang w:val="it-IT"/>
        </w:rPr>
      </w:pPr>
      <w:r w:rsidRPr="004A7B3C">
        <w:rPr>
          <w:lang w:val="it-IT"/>
        </w:rPr>
        <w:t xml:space="preserve">şi </w:t>
      </w:r>
    </w:p>
    <w:p w14:paraId="1FA79BE3" w14:textId="77777777" w:rsidR="00706CB3" w:rsidRPr="004A7B3C" w:rsidRDefault="00706CB3" w:rsidP="00706CB3">
      <w:pPr>
        <w:rPr>
          <w:lang w:val="it-IT"/>
        </w:rPr>
      </w:pPr>
      <w:r w:rsidRPr="004A7B3C">
        <w:rPr>
          <w:lang w:val="it-IT"/>
        </w:rPr>
        <w:t xml:space="preserve">________________________ reprezentată prin..............................., în calitate de subcontractant </w:t>
      </w:r>
    </w:p>
    <w:p w14:paraId="7C141C72" w14:textId="77777777" w:rsidR="00706CB3" w:rsidRPr="004A7B3C" w:rsidRDefault="00706CB3" w:rsidP="00706CB3">
      <w:pPr>
        <w:rPr>
          <w:lang w:val="it-IT"/>
        </w:rPr>
      </w:pPr>
      <w:r w:rsidRPr="004A7B3C">
        <w:rPr>
          <w:lang w:val="it-IT"/>
        </w:rPr>
        <w:t xml:space="preserve">(denumire operator economic, sediu, telefon) </w:t>
      </w:r>
    </w:p>
    <w:p w14:paraId="2A942F1C" w14:textId="77777777" w:rsidR="00706CB3" w:rsidRPr="004A7B3C" w:rsidRDefault="00706CB3" w:rsidP="00706CB3">
      <w:pPr>
        <w:rPr>
          <w:lang w:val="it-IT"/>
        </w:rPr>
      </w:pPr>
      <w:r w:rsidRPr="004A7B3C">
        <w:rPr>
          <w:lang w:val="it-IT"/>
        </w:rPr>
        <w:t xml:space="preserve">Art. 2. Obiectul acordului: </w:t>
      </w:r>
    </w:p>
    <w:p w14:paraId="11E01C04" w14:textId="77777777" w:rsidR="00706CB3" w:rsidRPr="004A7B3C" w:rsidRDefault="00706CB3" w:rsidP="00706CB3">
      <w:pPr>
        <w:rPr>
          <w:lang w:val="it-IT"/>
        </w:rPr>
      </w:pPr>
      <w:r w:rsidRPr="004A7B3C">
        <w:rPr>
          <w:lang w:val="it-IT"/>
        </w:rPr>
        <w:t xml:space="preserve">Părțile au convenit ca în cazul desemnării ofertei ca fiind câştigătoare la procedura de achiziţie publică organizată de Comuna ……………, Judetul …………… desfăşoare următoarele activitaţi ce se vor subcontracta______________________________________________________________. </w:t>
      </w:r>
    </w:p>
    <w:p w14:paraId="5D9F8CEF" w14:textId="77777777" w:rsidR="00706CB3" w:rsidRPr="004A7B3C" w:rsidRDefault="00706CB3" w:rsidP="00706CB3">
      <w:pPr>
        <w:rPr>
          <w:lang w:val="it-IT"/>
        </w:rPr>
      </w:pPr>
      <w:r w:rsidRPr="004A7B3C">
        <w:rPr>
          <w:lang w:val="it-IT"/>
        </w:rPr>
        <w:t xml:space="preserve">Art.3. Valoarea estimată a lucrarilor ce se vor executa de subcontractantul _____________________ este de___________ lei, reprezentand _____% din valoarea totală a lucrarilor ofertate. </w:t>
      </w:r>
    </w:p>
    <w:p w14:paraId="4CEE919A" w14:textId="77777777" w:rsidR="00706CB3" w:rsidRPr="004A7B3C" w:rsidRDefault="00706CB3" w:rsidP="00706CB3">
      <w:pPr>
        <w:rPr>
          <w:lang w:val="it-IT"/>
        </w:rPr>
      </w:pPr>
      <w:r w:rsidRPr="004A7B3C">
        <w:rPr>
          <w:lang w:val="it-IT"/>
        </w:rPr>
        <w:t xml:space="preserve">Art.4. Durata de execuţie a ___________________________ (lucrărilor) este de ________ luni. </w:t>
      </w:r>
    </w:p>
    <w:p w14:paraId="7754A68C" w14:textId="77777777" w:rsidR="00706CB3" w:rsidRPr="004A7B3C" w:rsidRDefault="00706CB3" w:rsidP="00706CB3">
      <w:pPr>
        <w:rPr>
          <w:lang w:val="fr-FR"/>
        </w:rPr>
      </w:pPr>
      <w:r w:rsidRPr="004A7B3C">
        <w:rPr>
          <w:lang w:val="fr-FR"/>
        </w:rPr>
        <w:t xml:space="preserve">Art. 5. Alte </w:t>
      </w:r>
      <w:proofErr w:type="spellStart"/>
      <w:proofErr w:type="gramStart"/>
      <w:r w:rsidRPr="004A7B3C">
        <w:rPr>
          <w:lang w:val="fr-FR"/>
        </w:rPr>
        <w:t>dispoziţii</w:t>
      </w:r>
      <w:proofErr w:type="spellEnd"/>
      <w:r w:rsidRPr="004A7B3C">
        <w:rPr>
          <w:lang w:val="fr-FR"/>
        </w:rPr>
        <w:t>:</w:t>
      </w:r>
      <w:proofErr w:type="gramEnd"/>
      <w:r w:rsidRPr="004A7B3C">
        <w:rPr>
          <w:lang w:val="fr-FR"/>
        </w:rPr>
        <w:t xml:space="preserve"> </w:t>
      </w:r>
    </w:p>
    <w:p w14:paraId="05862E64" w14:textId="77777777" w:rsidR="00706CB3" w:rsidRPr="004A7B3C" w:rsidRDefault="00706CB3" w:rsidP="00706CB3">
      <w:pPr>
        <w:rPr>
          <w:lang w:val="it-IT"/>
        </w:rPr>
      </w:pPr>
      <w:r w:rsidRPr="004A7B3C">
        <w:rPr>
          <w:lang w:val="it-IT"/>
        </w:rPr>
        <w:t xml:space="preserve">Încetarea acordului de subcontractare </w:t>
      </w:r>
    </w:p>
    <w:p w14:paraId="07AE6A9A" w14:textId="77777777" w:rsidR="00706CB3" w:rsidRPr="004A7B3C" w:rsidRDefault="00706CB3" w:rsidP="00706CB3">
      <w:pPr>
        <w:rPr>
          <w:lang w:val="it-IT"/>
        </w:rPr>
      </w:pPr>
      <w:r w:rsidRPr="004A7B3C">
        <w:rPr>
          <w:lang w:val="it-IT"/>
        </w:rPr>
        <w:t xml:space="preserve">Acordul îşi încetează activitatea ca urmare a următoarelor cauze: </w:t>
      </w:r>
    </w:p>
    <w:p w14:paraId="493C593B" w14:textId="77777777" w:rsidR="00706CB3" w:rsidRPr="004A7B3C" w:rsidRDefault="00706CB3" w:rsidP="00706CB3">
      <w:pPr>
        <w:rPr>
          <w:lang w:val="it-IT"/>
        </w:rPr>
      </w:pPr>
      <w:r w:rsidRPr="004A7B3C">
        <w:rPr>
          <w:lang w:val="it-IT"/>
        </w:rPr>
        <w:t xml:space="preserve">a) expirarea duratei pentru care s-a încheiat acordul; </w:t>
      </w:r>
    </w:p>
    <w:p w14:paraId="2B380A9F" w14:textId="77777777" w:rsidR="00706CB3" w:rsidRPr="004A7B3C" w:rsidRDefault="00706CB3" w:rsidP="00706CB3">
      <w:pPr>
        <w:rPr>
          <w:lang w:val="it-IT"/>
        </w:rPr>
      </w:pPr>
      <w:r w:rsidRPr="004A7B3C">
        <w:rPr>
          <w:lang w:val="it-IT"/>
        </w:rPr>
        <w:t xml:space="preserve">b) alte cauze prevăzute de lege. </w:t>
      </w:r>
    </w:p>
    <w:p w14:paraId="1FFC359A" w14:textId="77777777" w:rsidR="00706CB3" w:rsidRPr="004A7B3C" w:rsidRDefault="00706CB3" w:rsidP="00706CB3">
      <w:pPr>
        <w:rPr>
          <w:lang w:val="it-IT"/>
        </w:rPr>
      </w:pPr>
      <w:r w:rsidRPr="004A7B3C">
        <w:rPr>
          <w:lang w:val="it-IT"/>
        </w:rPr>
        <w:t xml:space="preserve">Art. 6. Comunicări </w:t>
      </w:r>
    </w:p>
    <w:p w14:paraId="29A1257F" w14:textId="77777777" w:rsidR="00706CB3" w:rsidRPr="004A7B3C" w:rsidRDefault="00706CB3" w:rsidP="00706CB3">
      <w:pPr>
        <w:rPr>
          <w:lang w:val="it-IT"/>
        </w:rPr>
      </w:pPr>
      <w:r w:rsidRPr="004A7B3C">
        <w:rPr>
          <w:lang w:val="it-IT"/>
        </w:rPr>
        <w:t xml:space="preserve">Orice comunicare între părţi este valabil îndeplinită dacă se va face în scris şi va fi transmisă la adresa/adresele ......................................................., prevăzute la art.1 </w:t>
      </w:r>
    </w:p>
    <w:p w14:paraId="262836BB" w14:textId="77777777" w:rsidR="00706CB3" w:rsidRPr="004A7B3C" w:rsidRDefault="00706CB3" w:rsidP="00706CB3">
      <w:pPr>
        <w:rPr>
          <w:lang w:val="it-IT"/>
        </w:rPr>
      </w:pPr>
      <w:r w:rsidRPr="004A7B3C">
        <w:rPr>
          <w:lang w:val="it-IT"/>
        </w:rPr>
        <w:t xml:space="preserve">Art.7. Subcontractantul se angajează faţă de contractant cu aceleaşi obligaţii şi responsabilităţi pe care contractantul le are faţă de investitor conform contractului_______________________________(denumire contract) </w:t>
      </w:r>
    </w:p>
    <w:p w14:paraId="6FC8633F" w14:textId="77777777" w:rsidR="00706CB3" w:rsidRPr="004A7B3C" w:rsidRDefault="00706CB3" w:rsidP="00706CB3">
      <w:pPr>
        <w:rPr>
          <w:lang w:val="it-IT"/>
        </w:rPr>
      </w:pPr>
      <w:r w:rsidRPr="004A7B3C">
        <w:rPr>
          <w:lang w:val="it-IT"/>
        </w:rPr>
        <w:t xml:space="preserve">Art.9. Neînţelegerile dintre părţi se vor rezolva pe cale amiabilă. Dacă acest lucru nu este posibil, litigiile se vor soluţiona pe cale legală. </w:t>
      </w:r>
    </w:p>
    <w:p w14:paraId="75945461" w14:textId="77777777" w:rsidR="00706CB3" w:rsidRPr="004A7B3C" w:rsidRDefault="00706CB3" w:rsidP="00706CB3">
      <w:pPr>
        <w:rPr>
          <w:lang w:val="it-IT"/>
        </w:rPr>
      </w:pPr>
      <w:r w:rsidRPr="004A7B3C">
        <w:rPr>
          <w:lang w:val="it-IT"/>
        </w:rPr>
        <w:t xml:space="preserve">Prezentul acord s-a încheiat în două exemplare, câte un exemplar pentru fiecare parte. </w:t>
      </w:r>
    </w:p>
    <w:p w14:paraId="56760E0A" w14:textId="77777777" w:rsidR="00706CB3" w:rsidRPr="004A7B3C" w:rsidRDefault="00706CB3" w:rsidP="00706CB3">
      <w:pPr>
        <w:rPr>
          <w:lang w:val="it-IT"/>
        </w:rPr>
      </w:pPr>
    </w:p>
    <w:p w14:paraId="0A0578C4" w14:textId="77777777" w:rsidR="00706CB3" w:rsidRPr="004A7B3C" w:rsidRDefault="00706CB3" w:rsidP="00706CB3">
      <w:pPr>
        <w:rPr>
          <w:lang w:val="it-IT"/>
        </w:rPr>
      </w:pPr>
      <w:r w:rsidRPr="004A7B3C">
        <w:rPr>
          <w:lang w:val="it-IT"/>
        </w:rPr>
        <w:t xml:space="preserve">____________________ </w:t>
      </w:r>
      <w:r w:rsidRPr="004A7B3C">
        <w:rPr>
          <w:lang w:val="it-IT"/>
        </w:rPr>
        <w:tab/>
      </w:r>
      <w:r w:rsidRPr="004A7B3C">
        <w:rPr>
          <w:lang w:val="it-IT"/>
        </w:rPr>
        <w:tab/>
      </w:r>
      <w:r w:rsidRPr="004A7B3C">
        <w:rPr>
          <w:lang w:val="it-IT"/>
        </w:rPr>
        <w:tab/>
      </w:r>
      <w:r w:rsidRPr="004A7B3C">
        <w:rPr>
          <w:lang w:val="it-IT"/>
        </w:rPr>
        <w:tab/>
        <w:t xml:space="preserve">_________________________ </w:t>
      </w:r>
    </w:p>
    <w:p w14:paraId="0EF6B699" w14:textId="77777777" w:rsidR="00706CB3" w:rsidRPr="004A7B3C" w:rsidRDefault="00706CB3" w:rsidP="00706CB3">
      <w:pPr>
        <w:rPr>
          <w:lang w:val="it-IT"/>
        </w:rPr>
      </w:pPr>
      <w:r w:rsidRPr="004A7B3C">
        <w:rPr>
          <w:lang w:val="it-IT"/>
        </w:rPr>
        <w:t xml:space="preserve">(contractant) </w:t>
      </w:r>
      <w:r w:rsidRPr="004A7B3C">
        <w:rPr>
          <w:lang w:val="it-IT"/>
        </w:rPr>
        <w:tab/>
      </w:r>
      <w:r w:rsidRPr="004A7B3C">
        <w:rPr>
          <w:lang w:val="it-IT"/>
        </w:rPr>
        <w:tab/>
      </w:r>
      <w:r w:rsidRPr="004A7B3C">
        <w:rPr>
          <w:lang w:val="it-IT"/>
        </w:rPr>
        <w:tab/>
      </w:r>
      <w:r w:rsidRPr="004A7B3C">
        <w:rPr>
          <w:lang w:val="it-IT"/>
        </w:rPr>
        <w:tab/>
      </w:r>
      <w:r w:rsidRPr="004A7B3C">
        <w:rPr>
          <w:lang w:val="it-IT"/>
        </w:rPr>
        <w:tab/>
      </w:r>
      <w:r w:rsidRPr="004A7B3C">
        <w:rPr>
          <w:lang w:val="it-IT"/>
        </w:rPr>
        <w:tab/>
      </w:r>
      <w:r w:rsidRPr="004A7B3C">
        <w:rPr>
          <w:lang w:val="it-IT"/>
        </w:rPr>
        <w:tab/>
        <w:t xml:space="preserve">(subcontractant) </w:t>
      </w:r>
    </w:p>
    <w:p w14:paraId="29C7B252" w14:textId="77777777" w:rsidR="00706CB3" w:rsidRPr="004A7B3C" w:rsidRDefault="00706CB3" w:rsidP="00706CB3">
      <w:pPr>
        <w:rPr>
          <w:lang w:val="it-IT"/>
        </w:rPr>
      </w:pPr>
    </w:p>
    <w:p w14:paraId="6D10CA1B" w14:textId="77777777" w:rsidR="00706CB3" w:rsidRPr="004A7B3C" w:rsidRDefault="00706CB3" w:rsidP="00706CB3">
      <w:pPr>
        <w:rPr>
          <w:lang w:val="it-IT"/>
        </w:rPr>
      </w:pPr>
      <w:r w:rsidRPr="004A7B3C">
        <w:rPr>
          <w:lang w:val="it-IT"/>
        </w:rPr>
        <w:t xml:space="preserve">Note: </w:t>
      </w:r>
    </w:p>
    <w:p w14:paraId="3826513D" w14:textId="77777777" w:rsidR="00706CB3" w:rsidRPr="004A7B3C" w:rsidRDefault="00706CB3" w:rsidP="00706CB3">
      <w:pPr>
        <w:rPr>
          <w:lang w:val="it-IT"/>
        </w:rPr>
      </w:pPr>
      <w:r w:rsidRPr="004A7B3C">
        <w:rPr>
          <w:lang w:val="it-IT"/>
        </w:rPr>
        <w:t xml:space="preserve">Prezentul acord constituie un model orientativ şi se va completa în funcţie de cerinţele specifice ale obiectului contractului/contractelor. </w:t>
      </w:r>
    </w:p>
    <w:p w14:paraId="31076C80" w14:textId="77777777" w:rsidR="00706CB3" w:rsidRPr="004A7B3C" w:rsidRDefault="00706CB3" w:rsidP="00706CB3">
      <w:pPr>
        <w:rPr>
          <w:lang w:val="it-IT"/>
        </w:rPr>
      </w:pPr>
      <w:r w:rsidRPr="004A7B3C">
        <w:rPr>
          <w:lang w:val="it-IT"/>
        </w:rPr>
        <w:t xml:space="preserve">În cazul în care oferta va fi declarată câștigătoare, se va încheia un contract de subcontractare în aceleaşi condiţii în care contractorul a semnat contractul cu autoritatea contractantă. </w:t>
      </w:r>
    </w:p>
    <w:p w14:paraId="04DA2E17" w14:textId="77777777" w:rsidR="00706CB3" w:rsidRPr="004A7B3C" w:rsidRDefault="00706CB3" w:rsidP="00706CB3">
      <w:pPr>
        <w:rPr>
          <w:lang w:val="it-IT"/>
        </w:rPr>
      </w:pPr>
      <w:r w:rsidRPr="004A7B3C">
        <w:rPr>
          <w:lang w:val="it-IT"/>
        </w:rPr>
        <w:t>Este interzisă subcontractarea totală a contractului.</w:t>
      </w:r>
    </w:p>
    <w:p w14:paraId="4126D5B0" w14:textId="77777777" w:rsidR="00706CB3" w:rsidRDefault="00706CB3" w:rsidP="00706CB3">
      <w:pPr>
        <w:rPr>
          <w:lang w:val="it-IT"/>
        </w:rPr>
      </w:pPr>
    </w:p>
    <w:p w14:paraId="390D727E" w14:textId="77777777" w:rsidR="00986E88" w:rsidRPr="004A7B3C" w:rsidRDefault="00986E88" w:rsidP="00706CB3">
      <w:pPr>
        <w:rPr>
          <w:lang w:val="it-IT"/>
        </w:rPr>
      </w:pPr>
    </w:p>
    <w:p w14:paraId="203F0362" w14:textId="5F6B97C2" w:rsidR="00706CB3" w:rsidRPr="007C0D7E" w:rsidRDefault="00706CB3" w:rsidP="007C0D7E">
      <w:pPr>
        <w:pStyle w:val="Titlu1"/>
        <w:rPr>
          <w:rFonts w:ascii="Times New Roman" w:hAnsi="Times New Roman" w:cs="Times New Roman"/>
          <w:color w:val="auto"/>
          <w:sz w:val="24"/>
          <w:szCs w:val="24"/>
          <w:lang w:val="it-IT"/>
        </w:rPr>
      </w:pPr>
      <w:bookmarkStart w:id="5" w:name="_Toc137561380"/>
      <w:r w:rsidRPr="007C0D7E">
        <w:rPr>
          <w:rFonts w:ascii="Times New Roman" w:hAnsi="Times New Roman" w:cs="Times New Roman"/>
          <w:b/>
          <w:iCs/>
          <w:color w:val="auto"/>
          <w:sz w:val="24"/>
          <w:szCs w:val="24"/>
          <w:lang w:val="it-IT"/>
        </w:rPr>
        <w:lastRenderedPageBreak/>
        <w:t>Formular nr. 6</w:t>
      </w:r>
      <w:r w:rsidR="00986E88" w:rsidRPr="007C0D7E">
        <w:rPr>
          <w:color w:val="auto"/>
          <w:lang w:val="it-IT"/>
        </w:rPr>
        <w:t xml:space="preserve"> - </w:t>
      </w:r>
      <w:r w:rsidRPr="007C0D7E">
        <w:rPr>
          <w:rFonts w:ascii="Times New Roman" w:hAnsi="Times New Roman" w:cs="Times New Roman"/>
          <w:b/>
          <w:color w:val="auto"/>
          <w:sz w:val="24"/>
          <w:szCs w:val="24"/>
          <w:lang w:val="it-IT"/>
        </w:rPr>
        <w:t>FORMULAR DE OFERTĂ</w:t>
      </w:r>
      <w:bookmarkEnd w:id="5"/>
    </w:p>
    <w:p w14:paraId="2C718D2F" w14:textId="77777777" w:rsidR="00706CB3" w:rsidRPr="004A7B3C" w:rsidRDefault="00706CB3" w:rsidP="00706CB3">
      <w:pPr>
        <w:rPr>
          <w:b/>
          <w:lang w:val="it-IT"/>
        </w:rPr>
      </w:pPr>
    </w:p>
    <w:p w14:paraId="2913DBD3" w14:textId="77777777" w:rsidR="00986E88" w:rsidRPr="004A7B3C" w:rsidRDefault="00986E88" w:rsidP="00986E88">
      <w:pPr>
        <w:rPr>
          <w:lang w:val="it-IT"/>
        </w:rPr>
      </w:pPr>
      <w:r w:rsidRPr="004A7B3C">
        <w:rPr>
          <w:i/>
          <w:lang w:val="it-IT"/>
        </w:rPr>
        <w:t>Operator  economic</w:t>
      </w:r>
    </w:p>
    <w:p w14:paraId="79E4E9BE" w14:textId="77777777" w:rsidR="00986E88" w:rsidRPr="004A7B3C" w:rsidRDefault="00986E88" w:rsidP="00986E88">
      <w:pPr>
        <w:rPr>
          <w:lang w:val="it-IT"/>
        </w:rPr>
      </w:pPr>
      <w:r w:rsidRPr="004A7B3C">
        <w:rPr>
          <w:i/>
          <w:lang w:val="it-IT"/>
        </w:rPr>
        <w:t>...............................</w:t>
      </w:r>
    </w:p>
    <w:p w14:paraId="5DE811C9" w14:textId="77777777" w:rsidR="00986E88" w:rsidRPr="004A7B3C" w:rsidRDefault="00986E88" w:rsidP="00986E88">
      <w:pPr>
        <w:rPr>
          <w:lang w:val="it-IT"/>
        </w:rPr>
      </w:pPr>
      <w:r w:rsidRPr="004A7B3C">
        <w:rPr>
          <w:i/>
          <w:lang w:val="it-IT"/>
        </w:rPr>
        <w:t>(denumirea/numele)</w:t>
      </w:r>
    </w:p>
    <w:p w14:paraId="1B4221F6" w14:textId="77777777" w:rsidR="00706CB3" w:rsidRDefault="00706CB3" w:rsidP="00706CB3">
      <w:pPr>
        <w:rPr>
          <w:b/>
          <w:lang w:val="it-IT"/>
        </w:rPr>
      </w:pPr>
    </w:p>
    <w:p w14:paraId="363BF57E" w14:textId="77777777" w:rsidR="00986E88" w:rsidRDefault="00986E88" w:rsidP="00706CB3">
      <w:pPr>
        <w:rPr>
          <w:b/>
          <w:lang w:val="it-IT"/>
        </w:rPr>
      </w:pPr>
    </w:p>
    <w:p w14:paraId="506A18CF" w14:textId="77777777" w:rsidR="00986E88" w:rsidRDefault="00986E88" w:rsidP="00706CB3">
      <w:pPr>
        <w:rPr>
          <w:b/>
          <w:lang w:val="it-IT"/>
        </w:rPr>
      </w:pPr>
    </w:p>
    <w:p w14:paraId="5CB86552" w14:textId="77777777" w:rsidR="00986E88" w:rsidRPr="004A7B3C" w:rsidRDefault="00986E88" w:rsidP="00706CB3">
      <w:pPr>
        <w:rPr>
          <w:b/>
          <w:lang w:val="it-IT"/>
        </w:rPr>
      </w:pPr>
    </w:p>
    <w:p w14:paraId="531DA4B2" w14:textId="77777777" w:rsidR="00706CB3" w:rsidRPr="004A7B3C" w:rsidRDefault="00706CB3" w:rsidP="00706CB3">
      <w:pPr>
        <w:rPr>
          <w:lang w:val="it-IT"/>
        </w:rPr>
      </w:pPr>
      <w:r w:rsidRPr="004A7B3C">
        <w:rPr>
          <w:lang w:val="it-IT"/>
        </w:rPr>
        <w:t>Către,</w:t>
      </w:r>
    </w:p>
    <w:p w14:paraId="334421B3" w14:textId="77777777" w:rsidR="00706CB3" w:rsidRPr="004A7B3C" w:rsidRDefault="00706CB3" w:rsidP="00706CB3">
      <w:pPr>
        <w:rPr>
          <w:lang w:val="it-IT"/>
        </w:rPr>
      </w:pPr>
      <w:r w:rsidRPr="004A7B3C">
        <w:rPr>
          <w:lang w:val="it-IT"/>
        </w:rPr>
        <w:t>.................................................</w:t>
      </w:r>
    </w:p>
    <w:p w14:paraId="57CD8C1E" w14:textId="77777777" w:rsidR="00706CB3" w:rsidRPr="004A7B3C" w:rsidRDefault="00706CB3" w:rsidP="00706CB3">
      <w:pPr>
        <w:rPr>
          <w:lang w:val="it-IT"/>
        </w:rPr>
      </w:pPr>
      <w:r w:rsidRPr="004A7B3C">
        <w:rPr>
          <w:lang w:val="it-IT"/>
        </w:rPr>
        <w:t>(denumirea autorităţii contractante şi adresa completă)</w:t>
      </w:r>
    </w:p>
    <w:p w14:paraId="03854EAB" w14:textId="77777777" w:rsidR="00706CB3" w:rsidRPr="004A7B3C" w:rsidRDefault="00706CB3" w:rsidP="00706CB3">
      <w:pPr>
        <w:rPr>
          <w:spacing w:val="-3"/>
          <w:lang w:val="it-IT"/>
        </w:rPr>
      </w:pPr>
    </w:p>
    <w:p w14:paraId="2C279B96" w14:textId="77777777" w:rsidR="00706CB3" w:rsidRPr="004A7B3C" w:rsidRDefault="00706CB3" w:rsidP="00706CB3">
      <w:pPr>
        <w:rPr>
          <w:spacing w:val="-3"/>
          <w:lang w:val="it-IT"/>
        </w:rPr>
      </w:pPr>
    </w:p>
    <w:p w14:paraId="06889C71" w14:textId="77777777" w:rsidR="00706CB3" w:rsidRPr="00CC2C4A" w:rsidRDefault="00706CB3" w:rsidP="00706CB3">
      <w:pPr>
        <w:rPr>
          <w:lang w:val="it-IT" w:eastAsia="en-US"/>
        </w:rPr>
      </w:pPr>
      <w:r w:rsidRPr="00CC2C4A">
        <w:rPr>
          <w:lang w:val="it-IT" w:eastAsia="en-US"/>
        </w:rPr>
        <w:t>După examinarea Documentației de atribuire, subsemnații, ne angajăm să semnăm Contractul ce rezultă din această procedură și să prestăm serviciile specificate în Contract în conformitate cu Documentația de atribuire și cu Propunerea noastră Tehnică și Financiară.</w:t>
      </w:r>
    </w:p>
    <w:p w14:paraId="41E65173" w14:textId="77777777" w:rsidR="00706CB3" w:rsidRPr="00CC2C4A" w:rsidRDefault="00706CB3" w:rsidP="00706CB3">
      <w:pPr>
        <w:rPr>
          <w:lang w:val="it-IT" w:eastAsia="en-US"/>
        </w:rPr>
      </w:pPr>
    </w:p>
    <w:p w14:paraId="3BCF7DAC" w14:textId="77777777" w:rsidR="00706CB3" w:rsidRPr="00CC2C4A" w:rsidRDefault="00706CB3" w:rsidP="00706CB3">
      <w:pPr>
        <w:rPr>
          <w:lang w:val="it-IT" w:eastAsia="en-US"/>
        </w:rPr>
      </w:pPr>
      <w:r w:rsidRPr="00CC2C4A">
        <w:rPr>
          <w:lang w:val="it-IT" w:eastAsia="en-US"/>
        </w:rPr>
        <w:t>În concordanță cu Propunerea noastră Tehnică și Financiară și pe baza informațiilor furnizate de Autoritatea Contractantă până la momentul depunerii Ofertei:</w:t>
      </w:r>
    </w:p>
    <w:p w14:paraId="2215019C" w14:textId="77777777" w:rsidR="00706CB3" w:rsidRPr="004A7B3C" w:rsidRDefault="00706CB3" w:rsidP="00706CB3">
      <w:pPr>
        <w:rPr>
          <w:rFonts w:eastAsia="Calibri"/>
          <w:bCs/>
          <w:i/>
          <w:iCs/>
          <w:lang w:val="ro-RO" w:eastAsia="en-US"/>
        </w:rPr>
      </w:pPr>
      <w:r w:rsidRPr="004A7B3C">
        <w:rPr>
          <w:rFonts w:eastAsia="Calibri"/>
          <w:lang w:val="ro-RO" w:eastAsia="en-US"/>
        </w:rPr>
        <w:t xml:space="preserve">ofertăm prețul total de ______ </w:t>
      </w:r>
      <w:r w:rsidRPr="004A7B3C">
        <w:rPr>
          <w:rFonts w:eastAsia="Calibri"/>
          <w:bCs/>
          <w:i/>
          <w:iCs/>
          <w:lang w:val="ro-RO" w:eastAsia="en-US"/>
        </w:rPr>
        <w:t xml:space="preserve">RON  </w:t>
      </w:r>
      <w:r w:rsidRPr="004A7B3C">
        <w:rPr>
          <w:rFonts w:eastAsia="Calibri"/>
          <w:bCs/>
          <w:i/>
          <w:iCs/>
          <w:color w:val="FF0000"/>
          <w:lang w:val="ro-RO" w:eastAsia="en-US"/>
        </w:rPr>
        <w:t>[introduceți suma în cifre și litere din Propunerea Financiară]</w:t>
      </w:r>
      <w:r w:rsidRPr="004A7B3C">
        <w:rPr>
          <w:rFonts w:eastAsia="Calibri"/>
          <w:bCs/>
          <w:i/>
          <w:iCs/>
          <w:lang w:val="ro-RO" w:eastAsia="en-US"/>
        </w:rPr>
        <w:t>,</w:t>
      </w:r>
      <w:r w:rsidRPr="004A7B3C">
        <w:rPr>
          <w:rFonts w:eastAsia="Calibri"/>
          <w:lang w:val="ro-RO" w:eastAsia="en-US"/>
        </w:rPr>
        <w:t xml:space="preserve"> fără TVA, la care se adaugă TVA de ______RON</w:t>
      </w:r>
      <w:r w:rsidRPr="004A7B3C">
        <w:rPr>
          <w:rFonts w:eastAsia="Calibri"/>
          <w:bCs/>
          <w:i/>
          <w:iCs/>
          <w:lang w:val="ro-RO" w:eastAsia="en-US"/>
        </w:rPr>
        <w:t xml:space="preserve"> </w:t>
      </w:r>
      <w:r w:rsidRPr="004A7B3C">
        <w:rPr>
          <w:rFonts w:eastAsia="Calibri"/>
          <w:bCs/>
          <w:i/>
          <w:iCs/>
          <w:color w:val="FF0000"/>
          <w:lang w:val="ro-RO" w:eastAsia="en-US"/>
        </w:rPr>
        <w:t>[introduceți suma în cifre și litere]</w:t>
      </w:r>
      <w:r w:rsidRPr="004A7B3C">
        <w:rPr>
          <w:rFonts w:eastAsia="Calibri"/>
          <w:bCs/>
          <w:i/>
          <w:iCs/>
          <w:lang w:val="ro-RO" w:eastAsia="en-US"/>
        </w:rPr>
        <w:t>.</w:t>
      </w:r>
    </w:p>
    <w:p w14:paraId="1AEB7426" w14:textId="77777777" w:rsidR="00706CB3" w:rsidRPr="004A7B3C" w:rsidRDefault="00706CB3" w:rsidP="00706CB3">
      <w:pPr>
        <w:rPr>
          <w:rFonts w:eastAsia="Calibri"/>
          <w:spacing w:val="-2"/>
          <w:lang w:val="ro-RO" w:eastAsia="en-US"/>
        </w:rPr>
      </w:pPr>
      <w:r w:rsidRPr="004A7B3C">
        <w:rPr>
          <w:rFonts w:eastAsia="Calibri"/>
          <w:bCs/>
          <w:i/>
          <w:iCs/>
          <w:lang w:val="ro-RO" w:eastAsia="en-US"/>
        </w:rPr>
        <w:t xml:space="preserve">3. </w:t>
      </w:r>
      <w:r w:rsidRPr="004A7B3C">
        <w:rPr>
          <w:lang w:val="ro-RO"/>
        </w:rPr>
        <w:t xml:space="preserve">Subsemnatul/subsemnații declarăm că: </w:t>
      </w:r>
    </w:p>
    <w:p w14:paraId="55D38B4D" w14:textId="77777777" w:rsidR="00706CB3" w:rsidRPr="00CC2C4A" w:rsidRDefault="00706CB3" w:rsidP="00706CB3">
      <w:pPr>
        <w:rPr>
          <w:lang w:val="ro-RO"/>
        </w:rPr>
      </w:pPr>
      <w:r w:rsidRPr="00CC2C4A">
        <w:rPr>
          <w:lang w:val="ro-RO"/>
        </w:rPr>
        <w:t xml:space="preserve">a. Am examinat conținutul </w:t>
      </w:r>
      <w:proofErr w:type="spellStart"/>
      <w:r w:rsidRPr="00CC2C4A">
        <w:rPr>
          <w:lang w:val="ro-RO"/>
        </w:rPr>
        <w:t>documentaţiei</w:t>
      </w:r>
      <w:proofErr w:type="spellEnd"/>
      <w:r w:rsidRPr="00CC2C4A">
        <w:rPr>
          <w:lang w:val="ro-RO"/>
        </w:rPr>
        <w:t xml:space="preserve"> de atribuire, precum și toate răspunsurile la solicitările de clarificări comunicate până la data depunerii ofertelor și îl acceptăm în totalitate, fără nicio rezervă sau restricție; </w:t>
      </w:r>
    </w:p>
    <w:p w14:paraId="2F93FD56" w14:textId="77777777" w:rsidR="00706CB3" w:rsidRPr="00CC2C4A" w:rsidRDefault="00706CB3" w:rsidP="00706CB3">
      <w:pPr>
        <w:rPr>
          <w:lang w:val="ro-RO"/>
        </w:rPr>
      </w:pPr>
      <w:r w:rsidRPr="00CC2C4A">
        <w:rPr>
          <w:lang w:val="ro-RO"/>
        </w:rPr>
        <w:t xml:space="preserve">b. Suntem de acord ca oferta noastră să rămână valabilă pentru o perioada de ____________ [introduceți numărul] zile, de la data limita de depunere a ofertelor, respectiv până la data de ________[ziua/luna/anul] și oferta va </w:t>
      </w:r>
      <w:proofErr w:type="spellStart"/>
      <w:r w:rsidRPr="00CC2C4A">
        <w:rPr>
          <w:lang w:val="ro-RO"/>
        </w:rPr>
        <w:t>ramâne</w:t>
      </w:r>
      <w:proofErr w:type="spellEnd"/>
      <w:r w:rsidRPr="00CC2C4A">
        <w:rPr>
          <w:lang w:val="ro-RO"/>
        </w:rPr>
        <w:t xml:space="preserve"> obligatorie pentru noi </w:t>
      </w:r>
      <w:proofErr w:type="spellStart"/>
      <w:r w:rsidRPr="00CC2C4A">
        <w:rPr>
          <w:lang w:val="ro-RO"/>
        </w:rPr>
        <w:t>şi</w:t>
      </w:r>
      <w:proofErr w:type="spellEnd"/>
      <w:r w:rsidRPr="00CC2C4A">
        <w:rPr>
          <w:lang w:val="ro-RO"/>
        </w:rPr>
        <w:t xml:space="preserve"> că poate fi acceptată în orice moment înainte de expirarea perioadei </w:t>
      </w:r>
      <w:proofErr w:type="spellStart"/>
      <w:r w:rsidRPr="00CC2C4A">
        <w:rPr>
          <w:lang w:val="ro-RO"/>
        </w:rPr>
        <w:t>menţionate</w:t>
      </w:r>
      <w:proofErr w:type="spellEnd"/>
      <w:r w:rsidRPr="00CC2C4A">
        <w:rPr>
          <w:lang w:val="ro-RO"/>
        </w:rPr>
        <w:t xml:space="preserve">. </w:t>
      </w:r>
    </w:p>
    <w:p w14:paraId="5B6AA974" w14:textId="77777777" w:rsidR="00706CB3" w:rsidRPr="00CC2C4A" w:rsidRDefault="00706CB3" w:rsidP="00706CB3">
      <w:pPr>
        <w:rPr>
          <w:lang w:val="fr-FR"/>
        </w:rPr>
      </w:pPr>
      <w:r w:rsidRPr="00CC2C4A">
        <w:rPr>
          <w:lang w:val="fr-FR"/>
        </w:rPr>
        <w:t xml:space="preserve">c. </w:t>
      </w:r>
      <w:proofErr w:type="spellStart"/>
      <w:r w:rsidRPr="00CC2C4A">
        <w:rPr>
          <w:lang w:val="fr-FR"/>
        </w:rPr>
        <w:t>În</w:t>
      </w:r>
      <w:proofErr w:type="spellEnd"/>
      <w:r w:rsidRPr="00CC2C4A">
        <w:rPr>
          <w:lang w:val="fr-FR"/>
        </w:rPr>
        <w:t xml:space="preserve"> </w:t>
      </w:r>
      <w:proofErr w:type="spellStart"/>
      <w:r w:rsidRPr="00CC2C4A">
        <w:rPr>
          <w:lang w:val="fr-FR"/>
        </w:rPr>
        <w:t>calitate</w:t>
      </w:r>
      <w:proofErr w:type="spellEnd"/>
      <w:r w:rsidRPr="00CC2C4A">
        <w:rPr>
          <w:lang w:val="fr-FR"/>
        </w:rPr>
        <w:t xml:space="preserve"> de </w:t>
      </w:r>
      <w:proofErr w:type="spellStart"/>
      <w:r w:rsidRPr="00CC2C4A">
        <w:rPr>
          <w:lang w:val="fr-FR"/>
        </w:rPr>
        <w:t>ofertant</w:t>
      </w:r>
      <w:proofErr w:type="spellEnd"/>
      <w:r w:rsidRPr="00CC2C4A">
        <w:rPr>
          <w:lang w:val="fr-FR"/>
        </w:rPr>
        <w:t xml:space="preserve"> la </w:t>
      </w:r>
      <w:proofErr w:type="spellStart"/>
      <w:r w:rsidRPr="00CC2C4A">
        <w:rPr>
          <w:lang w:val="fr-FR"/>
        </w:rPr>
        <w:t>aceasta</w:t>
      </w:r>
      <w:proofErr w:type="spellEnd"/>
      <w:r w:rsidRPr="00CC2C4A">
        <w:rPr>
          <w:lang w:val="fr-FR"/>
        </w:rPr>
        <w:t xml:space="preserve"> </w:t>
      </w:r>
      <w:proofErr w:type="spellStart"/>
      <w:r w:rsidRPr="00CC2C4A">
        <w:rPr>
          <w:lang w:val="fr-FR"/>
        </w:rPr>
        <w:t>procedură</w:t>
      </w:r>
      <w:proofErr w:type="spellEnd"/>
      <w:r w:rsidRPr="00CC2C4A">
        <w:rPr>
          <w:lang w:val="fr-FR"/>
        </w:rPr>
        <w:t xml:space="preserve"> de </w:t>
      </w:r>
      <w:proofErr w:type="spellStart"/>
      <w:r w:rsidRPr="00CC2C4A">
        <w:rPr>
          <w:lang w:val="fr-FR"/>
        </w:rPr>
        <w:t>atribuire</w:t>
      </w:r>
      <w:proofErr w:type="spellEnd"/>
      <w:r w:rsidRPr="00CC2C4A">
        <w:rPr>
          <w:lang w:val="fr-FR"/>
        </w:rPr>
        <w:t xml:space="preserve"> </w:t>
      </w:r>
      <w:proofErr w:type="spellStart"/>
      <w:r w:rsidRPr="00CC2C4A">
        <w:rPr>
          <w:lang w:val="fr-FR"/>
        </w:rPr>
        <w:t>declarăm</w:t>
      </w:r>
      <w:proofErr w:type="spellEnd"/>
      <w:r w:rsidRPr="00CC2C4A">
        <w:rPr>
          <w:lang w:val="fr-FR"/>
        </w:rPr>
        <w:t xml:space="preserve"> </w:t>
      </w:r>
      <w:proofErr w:type="spellStart"/>
      <w:r w:rsidRPr="00CC2C4A">
        <w:rPr>
          <w:lang w:val="fr-FR"/>
        </w:rPr>
        <w:t>că</w:t>
      </w:r>
      <w:proofErr w:type="spellEnd"/>
      <w:r w:rsidRPr="00CC2C4A">
        <w:rPr>
          <w:lang w:val="fr-FR"/>
        </w:rPr>
        <w:t xml:space="preserve"> nu </w:t>
      </w:r>
      <w:proofErr w:type="spellStart"/>
      <w:r w:rsidRPr="00CC2C4A">
        <w:rPr>
          <w:lang w:val="fr-FR"/>
        </w:rPr>
        <w:t>am</w:t>
      </w:r>
      <w:proofErr w:type="spellEnd"/>
      <w:r w:rsidRPr="00CC2C4A">
        <w:rPr>
          <w:lang w:val="fr-FR"/>
        </w:rPr>
        <w:t xml:space="preserve"> </w:t>
      </w:r>
      <w:proofErr w:type="spellStart"/>
      <w:r w:rsidRPr="00CC2C4A">
        <w:rPr>
          <w:lang w:val="fr-FR"/>
        </w:rPr>
        <w:t>întreprins</w:t>
      </w:r>
      <w:proofErr w:type="spellEnd"/>
      <w:r w:rsidRPr="00CC2C4A">
        <w:rPr>
          <w:lang w:val="fr-FR"/>
        </w:rPr>
        <w:t xml:space="preserve"> </w:t>
      </w:r>
      <w:proofErr w:type="spellStart"/>
      <w:r w:rsidRPr="00CC2C4A">
        <w:rPr>
          <w:lang w:val="fr-FR"/>
        </w:rPr>
        <w:t>și</w:t>
      </w:r>
      <w:proofErr w:type="spellEnd"/>
      <w:r w:rsidRPr="00CC2C4A">
        <w:rPr>
          <w:lang w:val="fr-FR"/>
        </w:rPr>
        <w:t xml:space="preserve"> nu </w:t>
      </w:r>
      <w:proofErr w:type="spellStart"/>
      <w:r w:rsidRPr="00CC2C4A">
        <w:rPr>
          <w:lang w:val="fr-FR"/>
        </w:rPr>
        <w:t>vom</w:t>
      </w:r>
      <w:proofErr w:type="spellEnd"/>
      <w:r w:rsidRPr="00CC2C4A">
        <w:rPr>
          <w:lang w:val="fr-FR"/>
        </w:rPr>
        <w:t xml:space="preserve"> </w:t>
      </w:r>
      <w:proofErr w:type="spellStart"/>
      <w:r w:rsidRPr="00CC2C4A">
        <w:rPr>
          <w:lang w:val="fr-FR"/>
        </w:rPr>
        <w:t>întreprinde</w:t>
      </w:r>
      <w:proofErr w:type="spellEnd"/>
      <w:r w:rsidRPr="00CC2C4A">
        <w:rPr>
          <w:lang w:val="fr-FR"/>
        </w:rPr>
        <w:t xml:space="preserve"> </w:t>
      </w:r>
      <w:proofErr w:type="spellStart"/>
      <w:r w:rsidRPr="00CC2C4A">
        <w:rPr>
          <w:lang w:val="fr-FR"/>
        </w:rPr>
        <w:t>nicio</w:t>
      </w:r>
      <w:proofErr w:type="spellEnd"/>
      <w:r w:rsidRPr="00CC2C4A">
        <w:rPr>
          <w:lang w:val="fr-FR"/>
        </w:rPr>
        <w:t xml:space="preserve"> </w:t>
      </w:r>
      <w:proofErr w:type="spellStart"/>
      <w:r w:rsidRPr="00CC2C4A">
        <w:rPr>
          <w:lang w:val="fr-FR"/>
        </w:rPr>
        <w:t>acțiune</w:t>
      </w:r>
      <w:proofErr w:type="spellEnd"/>
      <w:r w:rsidRPr="00CC2C4A">
        <w:rPr>
          <w:lang w:val="fr-FR"/>
        </w:rPr>
        <w:t xml:space="preserve"> </w:t>
      </w:r>
      <w:proofErr w:type="spellStart"/>
      <w:r w:rsidRPr="00CC2C4A">
        <w:rPr>
          <w:lang w:val="fr-FR"/>
        </w:rPr>
        <w:t>și</w:t>
      </w:r>
      <w:proofErr w:type="spellEnd"/>
      <w:r w:rsidRPr="00CC2C4A">
        <w:rPr>
          <w:lang w:val="fr-FR"/>
        </w:rPr>
        <w:t>/</w:t>
      </w:r>
      <w:proofErr w:type="spellStart"/>
      <w:r w:rsidRPr="00CC2C4A">
        <w:rPr>
          <w:lang w:val="fr-FR"/>
        </w:rPr>
        <w:t>sau</w:t>
      </w:r>
      <w:proofErr w:type="spellEnd"/>
      <w:r w:rsidRPr="00CC2C4A">
        <w:rPr>
          <w:lang w:val="fr-FR"/>
        </w:rPr>
        <w:t xml:space="preserve"> </w:t>
      </w:r>
      <w:proofErr w:type="spellStart"/>
      <w:r w:rsidRPr="00CC2C4A">
        <w:rPr>
          <w:lang w:val="fr-FR"/>
        </w:rPr>
        <w:t>inacțiune</w:t>
      </w:r>
      <w:proofErr w:type="spellEnd"/>
      <w:r w:rsidRPr="00CC2C4A">
        <w:rPr>
          <w:lang w:val="fr-FR"/>
        </w:rPr>
        <w:t xml:space="preserve"> </w:t>
      </w:r>
      <w:proofErr w:type="spellStart"/>
      <w:r w:rsidRPr="00CC2C4A">
        <w:rPr>
          <w:lang w:val="fr-FR"/>
        </w:rPr>
        <w:t>în</w:t>
      </w:r>
      <w:proofErr w:type="spellEnd"/>
      <w:r w:rsidRPr="00CC2C4A">
        <w:rPr>
          <w:lang w:val="fr-FR"/>
        </w:rPr>
        <w:t xml:space="preserve"> </w:t>
      </w:r>
      <w:proofErr w:type="spellStart"/>
      <w:r w:rsidRPr="00CC2C4A">
        <w:rPr>
          <w:lang w:val="fr-FR"/>
        </w:rPr>
        <w:t>scopul</w:t>
      </w:r>
      <w:proofErr w:type="spellEnd"/>
      <w:r w:rsidRPr="00CC2C4A">
        <w:rPr>
          <w:lang w:val="fr-FR"/>
        </w:rPr>
        <w:t xml:space="preserve"> </w:t>
      </w:r>
      <w:proofErr w:type="gramStart"/>
      <w:r w:rsidRPr="00CC2C4A">
        <w:rPr>
          <w:lang w:val="fr-FR"/>
        </w:rPr>
        <w:t>de a</w:t>
      </w:r>
      <w:proofErr w:type="gramEnd"/>
      <w:r w:rsidRPr="00CC2C4A">
        <w:rPr>
          <w:lang w:val="fr-FR"/>
        </w:rPr>
        <w:t xml:space="preserve"> </w:t>
      </w:r>
      <w:proofErr w:type="spellStart"/>
      <w:r w:rsidRPr="00CC2C4A">
        <w:rPr>
          <w:lang w:val="fr-FR"/>
        </w:rPr>
        <w:t>restricționa</w:t>
      </w:r>
      <w:proofErr w:type="spellEnd"/>
      <w:r w:rsidRPr="00CC2C4A">
        <w:rPr>
          <w:lang w:val="fr-FR"/>
        </w:rPr>
        <w:t xml:space="preserve"> </w:t>
      </w:r>
      <w:proofErr w:type="spellStart"/>
      <w:r w:rsidRPr="00CC2C4A">
        <w:rPr>
          <w:lang w:val="fr-FR"/>
        </w:rPr>
        <w:t>concurența</w:t>
      </w:r>
      <w:proofErr w:type="spellEnd"/>
      <w:r w:rsidRPr="00CC2C4A">
        <w:rPr>
          <w:lang w:val="fr-FR"/>
        </w:rPr>
        <w:t xml:space="preserve">. </w:t>
      </w:r>
    </w:p>
    <w:p w14:paraId="25F39F7C" w14:textId="77777777" w:rsidR="00706CB3" w:rsidRPr="00CC2C4A" w:rsidRDefault="00706CB3" w:rsidP="00706CB3">
      <w:pPr>
        <w:rPr>
          <w:lang w:val="fr-FR"/>
        </w:rPr>
      </w:pPr>
      <w:proofErr w:type="spellStart"/>
      <w:r w:rsidRPr="00CC2C4A">
        <w:rPr>
          <w:lang w:val="fr-FR"/>
        </w:rPr>
        <w:t>Precizăm</w:t>
      </w:r>
      <w:proofErr w:type="spellEnd"/>
      <w:r w:rsidRPr="00CC2C4A">
        <w:rPr>
          <w:lang w:val="fr-FR"/>
        </w:rPr>
        <w:t xml:space="preserve"> </w:t>
      </w:r>
      <w:proofErr w:type="spellStart"/>
      <w:proofErr w:type="gramStart"/>
      <w:r w:rsidRPr="00CC2C4A">
        <w:rPr>
          <w:lang w:val="fr-FR"/>
        </w:rPr>
        <w:t>că</w:t>
      </w:r>
      <w:proofErr w:type="spellEnd"/>
      <w:r w:rsidRPr="00CC2C4A">
        <w:rPr>
          <w:lang w:val="fr-FR"/>
        </w:rPr>
        <w:t>:</w:t>
      </w:r>
      <w:proofErr w:type="gramEnd"/>
    </w:p>
    <w:p w14:paraId="0E3A1172" w14:textId="77777777" w:rsidR="00706CB3" w:rsidRPr="00CC2C4A" w:rsidRDefault="00706CB3" w:rsidP="00706CB3">
      <w:pPr>
        <w:rPr>
          <w:lang w:val="fr-FR"/>
        </w:rPr>
      </w:pPr>
      <w:r w:rsidRPr="00CC2C4A">
        <w:rPr>
          <w:lang w:val="fr-FR"/>
        </w:rPr>
        <w:t xml:space="preserve">    |_| </w:t>
      </w:r>
      <w:proofErr w:type="spellStart"/>
      <w:r w:rsidRPr="00CC2C4A">
        <w:rPr>
          <w:lang w:val="fr-FR"/>
        </w:rPr>
        <w:t>depunem</w:t>
      </w:r>
      <w:proofErr w:type="spellEnd"/>
      <w:r w:rsidRPr="00CC2C4A">
        <w:rPr>
          <w:lang w:val="fr-FR"/>
        </w:rPr>
        <w:t xml:space="preserve"> </w:t>
      </w:r>
      <w:proofErr w:type="spellStart"/>
      <w:r w:rsidRPr="00CC2C4A">
        <w:rPr>
          <w:lang w:val="fr-FR"/>
        </w:rPr>
        <w:t>ofertă</w:t>
      </w:r>
      <w:proofErr w:type="spellEnd"/>
      <w:r w:rsidRPr="00CC2C4A">
        <w:rPr>
          <w:lang w:val="fr-FR"/>
        </w:rPr>
        <w:t xml:space="preserve"> </w:t>
      </w:r>
      <w:proofErr w:type="spellStart"/>
      <w:r w:rsidRPr="00CC2C4A">
        <w:rPr>
          <w:lang w:val="fr-FR"/>
        </w:rPr>
        <w:t>alternativă</w:t>
      </w:r>
      <w:proofErr w:type="spellEnd"/>
      <w:r w:rsidRPr="00CC2C4A">
        <w:rPr>
          <w:lang w:val="fr-FR"/>
        </w:rPr>
        <w:t xml:space="preserve">, ale </w:t>
      </w:r>
      <w:proofErr w:type="spellStart"/>
      <w:r w:rsidRPr="00CC2C4A">
        <w:rPr>
          <w:lang w:val="fr-FR"/>
        </w:rPr>
        <w:t>cărei</w:t>
      </w:r>
      <w:proofErr w:type="spellEnd"/>
      <w:r w:rsidRPr="00CC2C4A">
        <w:rPr>
          <w:lang w:val="fr-FR"/>
        </w:rPr>
        <w:t xml:space="preserve"> </w:t>
      </w:r>
      <w:proofErr w:type="spellStart"/>
      <w:r w:rsidRPr="00CC2C4A">
        <w:rPr>
          <w:lang w:val="fr-FR"/>
        </w:rPr>
        <w:t>detalii</w:t>
      </w:r>
      <w:proofErr w:type="spellEnd"/>
      <w:r w:rsidRPr="00CC2C4A">
        <w:rPr>
          <w:lang w:val="fr-FR"/>
        </w:rPr>
        <w:t xml:space="preserve"> </w:t>
      </w:r>
      <w:proofErr w:type="spellStart"/>
      <w:r w:rsidRPr="00CC2C4A">
        <w:rPr>
          <w:lang w:val="fr-FR"/>
        </w:rPr>
        <w:t>sunt</w:t>
      </w:r>
      <w:proofErr w:type="spellEnd"/>
      <w:r w:rsidRPr="00CC2C4A">
        <w:rPr>
          <w:lang w:val="fr-FR"/>
        </w:rPr>
        <w:t xml:space="preserve"> </w:t>
      </w:r>
      <w:proofErr w:type="spellStart"/>
      <w:r w:rsidRPr="00CC2C4A">
        <w:rPr>
          <w:lang w:val="fr-FR"/>
        </w:rPr>
        <w:t>prezentate</w:t>
      </w:r>
      <w:proofErr w:type="spellEnd"/>
      <w:r w:rsidRPr="00CC2C4A">
        <w:rPr>
          <w:lang w:val="fr-FR"/>
        </w:rPr>
        <w:t xml:space="preserve"> </w:t>
      </w:r>
      <w:proofErr w:type="spellStart"/>
      <w:r w:rsidRPr="00CC2C4A">
        <w:rPr>
          <w:lang w:val="fr-FR"/>
        </w:rPr>
        <w:t>într</w:t>
      </w:r>
      <w:proofErr w:type="spellEnd"/>
      <w:r w:rsidRPr="00CC2C4A">
        <w:rPr>
          <w:lang w:val="fr-FR"/>
        </w:rPr>
        <w:t xml:space="preserve">-un </w:t>
      </w:r>
      <w:proofErr w:type="spellStart"/>
      <w:r w:rsidRPr="00CC2C4A">
        <w:rPr>
          <w:lang w:val="fr-FR"/>
        </w:rPr>
        <w:t>formular</w:t>
      </w:r>
      <w:proofErr w:type="spellEnd"/>
      <w:r w:rsidRPr="00CC2C4A">
        <w:rPr>
          <w:lang w:val="fr-FR"/>
        </w:rPr>
        <w:t xml:space="preserve"> de </w:t>
      </w:r>
      <w:proofErr w:type="spellStart"/>
      <w:r w:rsidRPr="00CC2C4A">
        <w:rPr>
          <w:lang w:val="fr-FR"/>
        </w:rPr>
        <w:t>ofertă</w:t>
      </w:r>
      <w:proofErr w:type="spellEnd"/>
      <w:r w:rsidRPr="00CC2C4A">
        <w:rPr>
          <w:lang w:val="fr-FR"/>
        </w:rPr>
        <w:t xml:space="preserve"> </w:t>
      </w:r>
      <w:proofErr w:type="spellStart"/>
      <w:r w:rsidRPr="00CC2C4A">
        <w:rPr>
          <w:lang w:val="fr-FR"/>
        </w:rPr>
        <w:t>separat</w:t>
      </w:r>
      <w:proofErr w:type="spellEnd"/>
      <w:r w:rsidRPr="00CC2C4A">
        <w:rPr>
          <w:lang w:val="fr-FR"/>
        </w:rPr>
        <w:t xml:space="preserve">, </w:t>
      </w:r>
      <w:proofErr w:type="spellStart"/>
      <w:r w:rsidRPr="00CC2C4A">
        <w:rPr>
          <w:lang w:val="fr-FR"/>
        </w:rPr>
        <w:t>marcat</w:t>
      </w:r>
      <w:proofErr w:type="spellEnd"/>
      <w:r w:rsidRPr="00CC2C4A">
        <w:rPr>
          <w:lang w:val="fr-FR"/>
        </w:rPr>
        <w:t xml:space="preserve"> </w:t>
      </w:r>
      <w:proofErr w:type="spellStart"/>
      <w:r w:rsidRPr="00CC2C4A">
        <w:rPr>
          <w:lang w:val="fr-FR"/>
        </w:rPr>
        <w:t>în</w:t>
      </w:r>
      <w:proofErr w:type="spellEnd"/>
      <w:r w:rsidRPr="00CC2C4A">
        <w:rPr>
          <w:lang w:val="fr-FR"/>
        </w:rPr>
        <w:t xml:space="preserve"> mod </w:t>
      </w:r>
      <w:proofErr w:type="spellStart"/>
      <w:r w:rsidRPr="00CC2C4A">
        <w:rPr>
          <w:lang w:val="fr-FR"/>
        </w:rPr>
        <w:t>clar</w:t>
      </w:r>
      <w:proofErr w:type="spellEnd"/>
      <w:r w:rsidRPr="00CC2C4A">
        <w:rPr>
          <w:lang w:val="fr-FR"/>
        </w:rPr>
        <w:t xml:space="preserve"> "</w:t>
      </w:r>
      <w:proofErr w:type="spellStart"/>
      <w:r w:rsidRPr="00CC2C4A">
        <w:rPr>
          <w:lang w:val="fr-FR"/>
        </w:rPr>
        <w:t>alternativă</w:t>
      </w:r>
      <w:proofErr w:type="spellEnd"/>
      <w:proofErr w:type="gramStart"/>
      <w:r w:rsidRPr="00CC2C4A">
        <w:rPr>
          <w:lang w:val="fr-FR"/>
        </w:rPr>
        <w:t>";</w:t>
      </w:r>
      <w:proofErr w:type="gramEnd"/>
    </w:p>
    <w:p w14:paraId="64BBFB22" w14:textId="77777777" w:rsidR="00706CB3" w:rsidRPr="00CC2C4A" w:rsidRDefault="00706CB3" w:rsidP="00706CB3">
      <w:pPr>
        <w:rPr>
          <w:lang w:val="fr-FR"/>
        </w:rPr>
      </w:pPr>
      <w:r w:rsidRPr="00CC2C4A">
        <w:rPr>
          <w:lang w:val="fr-FR"/>
        </w:rPr>
        <w:t xml:space="preserve">    |_| nu </w:t>
      </w:r>
      <w:proofErr w:type="spellStart"/>
      <w:r w:rsidRPr="00CC2C4A">
        <w:rPr>
          <w:lang w:val="fr-FR"/>
        </w:rPr>
        <w:t>depunem</w:t>
      </w:r>
      <w:proofErr w:type="spellEnd"/>
      <w:r w:rsidRPr="00CC2C4A">
        <w:rPr>
          <w:lang w:val="fr-FR"/>
        </w:rPr>
        <w:t xml:space="preserve"> </w:t>
      </w:r>
      <w:proofErr w:type="spellStart"/>
      <w:r w:rsidRPr="00CC2C4A">
        <w:rPr>
          <w:lang w:val="fr-FR"/>
        </w:rPr>
        <w:t>ofertă</w:t>
      </w:r>
      <w:proofErr w:type="spellEnd"/>
      <w:r w:rsidRPr="00CC2C4A">
        <w:rPr>
          <w:lang w:val="fr-FR"/>
        </w:rPr>
        <w:t xml:space="preserve"> </w:t>
      </w:r>
      <w:proofErr w:type="spellStart"/>
      <w:r w:rsidRPr="00CC2C4A">
        <w:rPr>
          <w:lang w:val="fr-FR"/>
        </w:rPr>
        <w:t>alternativă</w:t>
      </w:r>
      <w:proofErr w:type="spellEnd"/>
      <w:r w:rsidRPr="00CC2C4A">
        <w:rPr>
          <w:lang w:val="fr-FR"/>
        </w:rPr>
        <w:t>.</w:t>
      </w:r>
    </w:p>
    <w:p w14:paraId="1A9E3473" w14:textId="77777777" w:rsidR="00706CB3" w:rsidRPr="00CC2C4A" w:rsidRDefault="00706CB3" w:rsidP="00706CB3">
      <w:pPr>
        <w:rPr>
          <w:lang w:val="fr-FR"/>
        </w:rPr>
      </w:pPr>
      <w:r w:rsidRPr="00CC2C4A">
        <w:rPr>
          <w:lang w:val="fr-FR"/>
        </w:rPr>
        <w:t xml:space="preserve">    (Se </w:t>
      </w:r>
      <w:proofErr w:type="spellStart"/>
      <w:r w:rsidRPr="00CC2C4A">
        <w:rPr>
          <w:lang w:val="fr-FR"/>
        </w:rPr>
        <w:t>bifează</w:t>
      </w:r>
      <w:proofErr w:type="spellEnd"/>
      <w:r w:rsidRPr="00CC2C4A">
        <w:rPr>
          <w:lang w:val="fr-FR"/>
        </w:rPr>
        <w:t xml:space="preserve"> </w:t>
      </w:r>
      <w:proofErr w:type="spellStart"/>
      <w:r w:rsidRPr="00CC2C4A">
        <w:rPr>
          <w:lang w:val="fr-FR"/>
        </w:rPr>
        <w:t>opţiunea</w:t>
      </w:r>
      <w:proofErr w:type="spellEnd"/>
      <w:r w:rsidRPr="00CC2C4A">
        <w:rPr>
          <w:lang w:val="fr-FR"/>
        </w:rPr>
        <w:t xml:space="preserve"> </w:t>
      </w:r>
      <w:proofErr w:type="spellStart"/>
      <w:r w:rsidRPr="00CC2C4A">
        <w:rPr>
          <w:lang w:val="fr-FR"/>
        </w:rPr>
        <w:t>corespunzătoare</w:t>
      </w:r>
      <w:proofErr w:type="spellEnd"/>
      <w:r w:rsidRPr="00CC2C4A">
        <w:rPr>
          <w:lang w:val="fr-FR"/>
        </w:rPr>
        <w:t>.)</w:t>
      </w:r>
    </w:p>
    <w:p w14:paraId="424EE53C" w14:textId="77777777" w:rsidR="00706CB3" w:rsidRPr="004A7B3C" w:rsidRDefault="00706CB3" w:rsidP="00706CB3">
      <w:pPr>
        <w:rPr>
          <w:lang w:val="it-IT"/>
        </w:rPr>
      </w:pPr>
    </w:p>
    <w:p w14:paraId="67BD173F" w14:textId="77777777" w:rsidR="00706CB3" w:rsidRDefault="00706CB3" w:rsidP="00706CB3">
      <w:pPr>
        <w:rPr>
          <w:lang w:val="it-IT"/>
        </w:rPr>
      </w:pPr>
      <w:r>
        <w:rPr>
          <w:lang w:val="it-IT"/>
        </w:rPr>
        <w:t xml:space="preserve">4. </w:t>
      </w:r>
      <w:r w:rsidRPr="008F2141">
        <w:rPr>
          <w:lang w:val="it-IT"/>
        </w:rPr>
        <w:t>Până la încheierea şi semnarea contractului de achiziţie publică, aceasta ofertă împreună cu comunicarea transmisă de dumneavoastră prin care oferta noastră este acceptată ca fiind câştigătoare, vor constitui un contract angajant între noi.</w:t>
      </w:r>
    </w:p>
    <w:p w14:paraId="5C31ADAB" w14:textId="77777777" w:rsidR="00706CB3" w:rsidRDefault="00706CB3" w:rsidP="00706CB3">
      <w:pPr>
        <w:rPr>
          <w:lang w:val="it-IT"/>
        </w:rPr>
      </w:pPr>
    </w:p>
    <w:p w14:paraId="78E05488" w14:textId="77777777" w:rsidR="00706CB3" w:rsidRDefault="00706CB3" w:rsidP="00706CB3">
      <w:pPr>
        <w:rPr>
          <w:lang w:val="it-IT"/>
        </w:rPr>
      </w:pPr>
      <w:r>
        <w:rPr>
          <w:lang w:val="it-IT"/>
        </w:rPr>
        <w:t xml:space="preserve">Ofertant, </w:t>
      </w:r>
    </w:p>
    <w:p w14:paraId="5117D653" w14:textId="77777777" w:rsidR="00706CB3" w:rsidRDefault="00706CB3" w:rsidP="00706CB3">
      <w:pPr>
        <w:rPr>
          <w:lang w:val="it-IT"/>
        </w:rPr>
      </w:pPr>
      <w:r>
        <w:rPr>
          <w:lang w:val="it-IT"/>
        </w:rPr>
        <w:t>................................</w:t>
      </w:r>
    </w:p>
    <w:p w14:paraId="1A85FDCE" w14:textId="77777777" w:rsidR="00706CB3" w:rsidRDefault="00706CB3" w:rsidP="00706CB3">
      <w:pPr>
        <w:rPr>
          <w:lang w:val="it-IT"/>
        </w:rPr>
      </w:pPr>
      <w:r>
        <w:rPr>
          <w:lang w:val="it-IT"/>
        </w:rPr>
        <w:t>(semnătura autorizată)</w:t>
      </w:r>
    </w:p>
    <w:p w14:paraId="09499444" w14:textId="066FE51D" w:rsidR="00706CB3" w:rsidRPr="007C0D7E" w:rsidRDefault="00706CB3" w:rsidP="007C0D7E">
      <w:pPr>
        <w:pStyle w:val="Titlu1"/>
        <w:rPr>
          <w:rFonts w:ascii="Times New Roman" w:hAnsi="Times New Roman" w:cs="Times New Roman"/>
          <w:color w:val="auto"/>
          <w:sz w:val="24"/>
          <w:szCs w:val="24"/>
          <w:lang w:val="it-IT"/>
        </w:rPr>
      </w:pPr>
      <w:bookmarkStart w:id="6" w:name="_Toc137561381"/>
      <w:r w:rsidRPr="007C0D7E">
        <w:rPr>
          <w:rFonts w:ascii="Times New Roman" w:hAnsi="Times New Roman" w:cs="Times New Roman"/>
          <w:b/>
          <w:color w:val="auto"/>
          <w:sz w:val="24"/>
          <w:szCs w:val="24"/>
          <w:lang w:val="it-IT"/>
        </w:rPr>
        <w:lastRenderedPageBreak/>
        <w:t>Formularul nr. 7</w:t>
      </w:r>
      <w:r w:rsidR="00986E88" w:rsidRPr="007C0D7E">
        <w:rPr>
          <w:rFonts w:ascii="Times New Roman" w:hAnsi="Times New Roman" w:cs="Times New Roman"/>
          <w:color w:val="auto"/>
          <w:sz w:val="24"/>
          <w:szCs w:val="24"/>
          <w:lang w:val="it-IT"/>
        </w:rPr>
        <w:t xml:space="preserve"> - </w:t>
      </w:r>
      <w:r w:rsidRPr="007C0D7E">
        <w:rPr>
          <w:rFonts w:ascii="Times New Roman" w:hAnsi="Times New Roman" w:cs="Times New Roman"/>
          <w:b/>
          <w:i/>
          <w:color w:val="auto"/>
          <w:sz w:val="24"/>
          <w:szCs w:val="24"/>
          <w:lang w:val="it-IT"/>
        </w:rPr>
        <w:t>Declarație privind respectarea reglementărilor obligatorii în domeniul mediului, social, al relațiilor de muncă și privind respectarea legislației de securitate și sănătate în muncă</w:t>
      </w:r>
      <w:bookmarkEnd w:id="6"/>
    </w:p>
    <w:p w14:paraId="66C9BD28" w14:textId="77777777" w:rsidR="00706CB3" w:rsidRDefault="00706CB3" w:rsidP="00706CB3">
      <w:pPr>
        <w:rPr>
          <w:b/>
          <w:i/>
          <w:lang w:val="it-IT"/>
        </w:rPr>
      </w:pPr>
    </w:p>
    <w:p w14:paraId="5C06CC95" w14:textId="77777777" w:rsidR="00986E88" w:rsidRPr="004A7B3C" w:rsidRDefault="00986E88" w:rsidP="00986E88">
      <w:pPr>
        <w:rPr>
          <w:lang w:val="it-IT"/>
        </w:rPr>
      </w:pPr>
      <w:r w:rsidRPr="004A7B3C">
        <w:rPr>
          <w:lang w:val="it-IT"/>
        </w:rPr>
        <w:t>OPERATOR ECONOMIC</w:t>
      </w:r>
    </w:p>
    <w:p w14:paraId="0BE34E3E" w14:textId="77777777" w:rsidR="00986E88" w:rsidRPr="004A7B3C" w:rsidRDefault="00986E88" w:rsidP="00986E88">
      <w:pPr>
        <w:rPr>
          <w:lang w:val="it-IT"/>
        </w:rPr>
      </w:pPr>
      <w:r w:rsidRPr="004A7B3C">
        <w:rPr>
          <w:lang w:val="it-IT"/>
        </w:rPr>
        <w:t>_____________________</w:t>
      </w:r>
    </w:p>
    <w:p w14:paraId="2A3D5965" w14:textId="77777777" w:rsidR="00986E88" w:rsidRPr="004A7B3C" w:rsidRDefault="00986E88" w:rsidP="00986E88">
      <w:pPr>
        <w:rPr>
          <w:lang w:val="it-IT"/>
        </w:rPr>
      </w:pPr>
      <w:r w:rsidRPr="004A7B3C">
        <w:rPr>
          <w:i/>
          <w:lang w:val="it-IT"/>
        </w:rPr>
        <w:t xml:space="preserve">     (denumirea/numele)</w:t>
      </w:r>
    </w:p>
    <w:p w14:paraId="7C0F57FA" w14:textId="77777777" w:rsidR="00986E88" w:rsidRPr="004A7B3C" w:rsidRDefault="00986E88" w:rsidP="00706CB3">
      <w:pPr>
        <w:rPr>
          <w:b/>
          <w:i/>
          <w:lang w:val="it-IT"/>
        </w:rPr>
      </w:pPr>
    </w:p>
    <w:p w14:paraId="646A9A2B" w14:textId="77777777" w:rsidR="00706CB3" w:rsidRPr="004A7B3C" w:rsidRDefault="00706CB3" w:rsidP="00706CB3">
      <w:pPr>
        <w:rPr>
          <w:b/>
          <w:i/>
          <w:lang w:val="it-IT"/>
        </w:rPr>
      </w:pPr>
    </w:p>
    <w:p w14:paraId="5A4CB3F1" w14:textId="77777777" w:rsidR="00986E88" w:rsidRDefault="00986E88" w:rsidP="00706CB3">
      <w:pPr>
        <w:rPr>
          <w:rFonts w:eastAsia="Calibri"/>
          <w:lang w:val="ro-RO" w:eastAsia="en-US"/>
        </w:rPr>
      </w:pPr>
    </w:p>
    <w:p w14:paraId="68A96060" w14:textId="61E6475D" w:rsidR="00706CB3" w:rsidRPr="004A7B3C" w:rsidRDefault="00706CB3" w:rsidP="00706CB3">
      <w:pPr>
        <w:rPr>
          <w:rFonts w:eastAsia="Calibri"/>
          <w:lang w:val="ro-RO" w:eastAsia="en-US"/>
        </w:rPr>
      </w:pPr>
      <w:r w:rsidRPr="004A7B3C">
        <w:rPr>
          <w:rFonts w:eastAsia="Calibri"/>
          <w:lang w:val="ro-RO" w:eastAsia="en-US"/>
        </w:rPr>
        <w:t xml:space="preserve">Subsemnatul ........................., domiciliat în ..................................., identificat cu act de identitate CI seria ... nr.... eliberat la data de ...de SPCLEP ............., CNP: ..................., în calitate de </w:t>
      </w:r>
      <w:proofErr w:type="spellStart"/>
      <w:r w:rsidRPr="004A7B3C">
        <w:rPr>
          <w:rFonts w:eastAsia="Calibri"/>
          <w:lang w:val="ro-RO" w:eastAsia="en-US"/>
        </w:rPr>
        <w:t>reprezetant</w:t>
      </w:r>
      <w:proofErr w:type="spellEnd"/>
      <w:r w:rsidRPr="004A7B3C">
        <w:rPr>
          <w:rFonts w:eastAsia="Calibri"/>
          <w:lang w:val="ro-RO" w:eastAsia="en-US"/>
        </w:rPr>
        <w:t xml:space="preserve"> împuternicit al Ofertantului ................................ la procedura pentru atribuirea contractului de furnizare având ca obiect ”....................................”, organizată de </w:t>
      </w:r>
      <w:r>
        <w:rPr>
          <w:rFonts w:eastAsia="Calibri"/>
          <w:lang w:val="ro-RO" w:eastAsia="en-US"/>
        </w:rPr>
        <w:t>Centrul Cultural Județean Constanța ”Teodor Burada”</w:t>
      </w:r>
      <w:r w:rsidRPr="004A7B3C">
        <w:rPr>
          <w:rFonts w:eastAsia="Calibri"/>
          <w:lang w:val="ro-RO" w:eastAsia="en-US"/>
        </w:rPr>
        <w:t xml:space="preserve"> declar pe proprie răspundere că pe toată durata contractului voi respecta reglementările obligatorii din domeniul mediului, social și al relațiilor de muncă.</w:t>
      </w:r>
    </w:p>
    <w:p w14:paraId="44E32D46" w14:textId="77777777" w:rsidR="00706CB3" w:rsidRPr="004A7B3C" w:rsidRDefault="00706CB3" w:rsidP="00706CB3">
      <w:pPr>
        <w:rPr>
          <w:rFonts w:eastAsia="Calibri"/>
          <w:lang w:val="ro-RO" w:eastAsia="en-US"/>
        </w:rPr>
      </w:pPr>
    </w:p>
    <w:p w14:paraId="5A4CAD92" w14:textId="77777777" w:rsidR="00706CB3" w:rsidRPr="004A7B3C" w:rsidRDefault="00706CB3" w:rsidP="00706CB3">
      <w:pPr>
        <w:rPr>
          <w:rFonts w:eastAsia="Calibri"/>
          <w:lang w:val="ro-RO" w:eastAsia="en-US"/>
        </w:rPr>
      </w:pPr>
      <w:r w:rsidRPr="004A7B3C">
        <w:rPr>
          <w:rFonts w:eastAsia="Calibri"/>
          <w:lang w:val="ro-RO" w:eastAsia="en-US"/>
        </w:rPr>
        <w:t>De asemenea, declar pe proprie răspundere că pe toată durata contractului voi respecta legislația de securitate și sănătate în muncă, în vigoare, pent</w:t>
      </w:r>
      <w:r>
        <w:rPr>
          <w:rFonts w:eastAsia="Calibri"/>
          <w:lang w:val="ro-RO" w:eastAsia="en-US"/>
        </w:rPr>
        <w:t>ru</w:t>
      </w:r>
      <w:r w:rsidRPr="004A7B3C">
        <w:rPr>
          <w:rFonts w:eastAsia="Calibri"/>
          <w:lang w:val="ro-RO" w:eastAsia="en-US"/>
        </w:rPr>
        <w:t xml:space="preserve"> tot personalul anga</w:t>
      </w:r>
      <w:r>
        <w:rPr>
          <w:rFonts w:eastAsia="Calibri"/>
          <w:lang w:val="ro-RO" w:eastAsia="en-US"/>
        </w:rPr>
        <w:t>ja</w:t>
      </w:r>
      <w:r w:rsidRPr="004A7B3C">
        <w:rPr>
          <w:rFonts w:eastAsia="Calibri"/>
          <w:lang w:val="ro-RO" w:eastAsia="en-US"/>
        </w:rPr>
        <w:t>t pentru prestarea serviciilor.</w:t>
      </w:r>
    </w:p>
    <w:p w14:paraId="4AAB9D65" w14:textId="77777777" w:rsidR="00706CB3" w:rsidRPr="004A7B3C" w:rsidRDefault="00706CB3" w:rsidP="00706CB3">
      <w:pPr>
        <w:rPr>
          <w:rFonts w:eastAsia="Calibri"/>
          <w:lang w:val="ro-RO" w:eastAsia="en-US"/>
        </w:rPr>
      </w:pPr>
    </w:p>
    <w:p w14:paraId="34C1FFFD" w14:textId="77777777" w:rsidR="00706CB3" w:rsidRPr="004A7B3C" w:rsidRDefault="00706CB3" w:rsidP="00706CB3">
      <w:pPr>
        <w:rPr>
          <w:rFonts w:eastAsia="Calibri"/>
          <w:i/>
          <w:lang w:val="ro-RO" w:eastAsia="en-US"/>
        </w:rPr>
      </w:pPr>
      <w:r w:rsidRPr="004A7B3C">
        <w:rPr>
          <w:rFonts w:eastAsia="Calibri"/>
          <w:lang w:val="ro-RO" w:eastAsia="en-US"/>
        </w:rPr>
        <w:t xml:space="preserve">Totodată declar că am lua cunoștință de prevederile art.326 ”Falsul în declarații” din Codul Penal referitor la </w:t>
      </w:r>
      <w:r w:rsidRPr="004A7B3C">
        <w:rPr>
          <w:rFonts w:eastAsia="Calibri"/>
          <w:i/>
          <w:lang w:val="ro-RO" w:eastAsia="en-US"/>
        </w:rPr>
        <w:t xml:space="preserve">”Declararea necorespunzătoare a adevărului, făcută unei persoane din cele prevăzute la art.175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w:t>
      </w:r>
      <w:proofErr w:type="spellStart"/>
      <w:r w:rsidRPr="004A7B3C">
        <w:rPr>
          <w:rFonts w:eastAsia="Calibri"/>
          <w:i/>
          <w:lang w:val="ro-RO" w:eastAsia="en-US"/>
        </w:rPr>
        <w:t>închidoare</w:t>
      </w:r>
      <w:proofErr w:type="spellEnd"/>
      <w:r w:rsidRPr="004A7B3C">
        <w:rPr>
          <w:rFonts w:eastAsia="Calibri"/>
          <w:i/>
          <w:lang w:val="ro-RO" w:eastAsia="en-US"/>
        </w:rPr>
        <w:t xml:space="preserve"> de la 3 luni la 2 ani sau cu amendă”.</w:t>
      </w:r>
    </w:p>
    <w:p w14:paraId="11864DA7" w14:textId="77777777" w:rsidR="00706CB3" w:rsidRPr="004A7B3C" w:rsidRDefault="00706CB3" w:rsidP="00706CB3">
      <w:pPr>
        <w:rPr>
          <w:rFonts w:eastAsia="Calibri"/>
          <w:i/>
          <w:lang w:val="ro-RO" w:eastAsia="en-US"/>
        </w:rPr>
      </w:pPr>
    </w:p>
    <w:p w14:paraId="685DB0BE" w14:textId="77777777" w:rsidR="00706CB3" w:rsidRPr="004A7B3C" w:rsidRDefault="00706CB3" w:rsidP="00706CB3">
      <w:pPr>
        <w:rPr>
          <w:rFonts w:eastAsia="Calibri"/>
          <w:lang w:val="ro-RO" w:eastAsia="en-US"/>
        </w:rPr>
      </w:pPr>
      <w:r w:rsidRPr="004A7B3C">
        <w:rPr>
          <w:rFonts w:eastAsia="Calibri"/>
          <w:lang w:val="ro-RO" w:eastAsia="en-US"/>
        </w:rPr>
        <w:t>Data:</w:t>
      </w:r>
      <w:r w:rsidRPr="004A7B3C">
        <w:rPr>
          <w:rFonts w:eastAsia="Calibri"/>
          <w:lang w:val="ro-RO" w:eastAsia="en-US"/>
        </w:rPr>
        <w:tab/>
        <w:t>...................</w:t>
      </w:r>
    </w:p>
    <w:p w14:paraId="6D526840" w14:textId="77777777" w:rsidR="00706CB3" w:rsidRPr="004A7B3C" w:rsidRDefault="00706CB3" w:rsidP="00706CB3">
      <w:pPr>
        <w:rPr>
          <w:rFonts w:eastAsia="Calibri"/>
          <w:lang w:val="ro-RO" w:eastAsia="en-US"/>
        </w:rPr>
      </w:pPr>
    </w:p>
    <w:p w14:paraId="0D76496D" w14:textId="77777777" w:rsidR="00706CB3" w:rsidRPr="004A7B3C" w:rsidRDefault="00706CB3" w:rsidP="00706CB3">
      <w:pPr>
        <w:rPr>
          <w:rFonts w:eastAsia="Calibri"/>
          <w:lang w:val="ro-RO" w:eastAsia="en-US"/>
        </w:rPr>
      </w:pPr>
    </w:p>
    <w:p w14:paraId="0DEB9CEA" w14:textId="77777777" w:rsidR="00706CB3" w:rsidRPr="004A7B3C" w:rsidRDefault="00706CB3" w:rsidP="00706CB3">
      <w:pPr>
        <w:rPr>
          <w:rFonts w:eastAsia="Calibri"/>
          <w:lang w:val="ro-RO" w:eastAsia="en-US"/>
        </w:rPr>
      </w:pPr>
    </w:p>
    <w:p w14:paraId="22EF66F8" w14:textId="77777777" w:rsidR="00706CB3" w:rsidRPr="00B118C5" w:rsidRDefault="00706CB3" w:rsidP="00706CB3">
      <w:pPr>
        <w:rPr>
          <w:rFonts w:eastAsia="Calibri"/>
          <w:noProof/>
          <w:lang w:val="es-ES_tradnl" w:eastAsia="en-US"/>
        </w:rPr>
      </w:pPr>
      <w:r w:rsidRPr="00B118C5">
        <w:rPr>
          <w:rFonts w:eastAsia="Calibri"/>
          <w:noProof/>
          <w:lang w:val="es-ES_tradnl" w:eastAsia="en-US"/>
        </w:rPr>
        <w:t xml:space="preserve">Ofertant, </w:t>
      </w:r>
    </w:p>
    <w:p w14:paraId="554E0724" w14:textId="77777777" w:rsidR="00706CB3" w:rsidRPr="00B118C5" w:rsidRDefault="00706CB3" w:rsidP="00706CB3">
      <w:pPr>
        <w:rPr>
          <w:rFonts w:eastAsia="Calibri"/>
          <w:noProof/>
          <w:lang w:val="es-ES_tradnl" w:eastAsia="en-US"/>
        </w:rPr>
      </w:pPr>
    </w:p>
    <w:p w14:paraId="2D74E21F" w14:textId="77777777" w:rsidR="00706CB3" w:rsidRPr="004A7B3C" w:rsidRDefault="00706CB3" w:rsidP="00706CB3">
      <w:pPr>
        <w:rPr>
          <w:rFonts w:eastAsia="Calibri"/>
          <w:lang w:val="ro-RO" w:eastAsia="en-US"/>
        </w:rPr>
      </w:pPr>
      <w:r w:rsidRPr="00B118C5">
        <w:rPr>
          <w:rFonts w:eastAsia="Calibri"/>
          <w:noProof/>
          <w:lang w:val="es-ES_tradnl" w:eastAsia="en-US"/>
        </w:rPr>
        <w:t>………………………..</w:t>
      </w:r>
    </w:p>
    <w:p w14:paraId="78138445" w14:textId="77777777" w:rsidR="00706CB3" w:rsidRPr="004A7B3C" w:rsidRDefault="00706CB3" w:rsidP="00706CB3">
      <w:pPr>
        <w:rPr>
          <w:rFonts w:eastAsia="Calibri"/>
          <w:lang w:val="ro-RO" w:eastAsia="en-US"/>
        </w:rPr>
      </w:pPr>
    </w:p>
    <w:p w14:paraId="1FC63012" w14:textId="77777777" w:rsidR="00706CB3" w:rsidRPr="004A7B3C" w:rsidRDefault="00706CB3" w:rsidP="00706CB3">
      <w:pPr>
        <w:rPr>
          <w:rFonts w:eastAsia="Calibri"/>
          <w:lang w:val="ro-RO" w:eastAsia="en-US"/>
        </w:rPr>
      </w:pPr>
    </w:p>
    <w:p w14:paraId="112EF6B0" w14:textId="77777777" w:rsidR="00706CB3" w:rsidRPr="004A7B3C" w:rsidRDefault="00706CB3" w:rsidP="00706CB3">
      <w:pPr>
        <w:rPr>
          <w:rFonts w:eastAsiaTheme="minorHAnsi"/>
          <w:lang w:val="ro-RO" w:eastAsia="en-US"/>
        </w:rPr>
      </w:pPr>
    </w:p>
    <w:p w14:paraId="51BA70BD" w14:textId="77777777" w:rsidR="00706CB3" w:rsidRPr="004A7B3C" w:rsidRDefault="00706CB3" w:rsidP="00706CB3">
      <w:pPr>
        <w:rPr>
          <w:rFonts w:eastAsiaTheme="minorHAnsi"/>
          <w:lang w:val="ro-RO" w:eastAsia="en-US"/>
        </w:rPr>
      </w:pPr>
    </w:p>
    <w:p w14:paraId="7883E257" w14:textId="77777777" w:rsidR="00706CB3" w:rsidRPr="004A7B3C" w:rsidRDefault="00706CB3" w:rsidP="00706CB3">
      <w:pPr>
        <w:rPr>
          <w:rFonts w:eastAsiaTheme="minorHAnsi"/>
          <w:lang w:val="ro-RO" w:eastAsia="en-US"/>
        </w:rPr>
      </w:pPr>
    </w:p>
    <w:p w14:paraId="768F2215" w14:textId="77777777" w:rsidR="00706CB3" w:rsidRPr="004A7B3C" w:rsidRDefault="00706CB3" w:rsidP="00706CB3">
      <w:pPr>
        <w:rPr>
          <w:rFonts w:eastAsiaTheme="minorHAnsi"/>
          <w:lang w:val="ro-RO" w:eastAsia="en-US"/>
        </w:rPr>
      </w:pPr>
    </w:p>
    <w:p w14:paraId="6C1B70D8" w14:textId="77777777" w:rsidR="00706CB3" w:rsidRPr="004A7B3C" w:rsidRDefault="00706CB3" w:rsidP="00706CB3">
      <w:pPr>
        <w:rPr>
          <w:rFonts w:eastAsiaTheme="minorHAnsi"/>
          <w:lang w:val="ro-RO" w:eastAsia="en-US"/>
        </w:rPr>
      </w:pPr>
    </w:p>
    <w:p w14:paraId="73C4F9FD" w14:textId="77777777" w:rsidR="00706CB3" w:rsidRPr="004A7B3C" w:rsidRDefault="00706CB3" w:rsidP="00706CB3">
      <w:pPr>
        <w:rPr>
          <w:rFonts w:eastAsiaTheme="minorHAnsi"/>
          <w:lang w:val="ro-RO" w:eastAsia="en-US"/>
        </w:rPr>
      </w:pPr>
    </w:p>
    <w:p w14:paraId="66B751EC" w14:textId="77777777" w:rsidR="00706CB3" w:rsidRPr="004A7B3C" w:rsidRDefault="00706CB3" w:rsidP="00706CB3">
      <w:pPr>
        <w:rPr>
          <w:rFonts w:eastAsiaTheme="minorHAnsi"/>
          <w:lang w:val="ro-RO" w:eastAsia="en-US"/>
        </w:rPr>
      </w:pPr>
    </w:p>
    <w:p w14:paraId="21CEC40C" w14:textId="77777777" w:rsidR="00706CB3" w:rsidRPr="004A7B3C" w:rsidRDefault="00706CB3" w:rsidP="00706CB3">
      <w:pPr>
        <w:rPr>
          <w:rFonts w:eastAsiaTheme="minorHAnsi"/>
          <w:lang w:val="ro-RO" w:eastAsia="en-US"/>
        </w:rPr>
      </w:pPr>
    </w:p>
    <w:p w14:paraId="74DA16E0" w14:textId="6E465727" w:rsidR="00706CB3" w:rsidRPr="007C0D7E" w:rsidRDefault="00706CB3" w:rsidP="007C0D7E">
      <w:pPr>
        <w:pStyle w:val="Titlu1"/>
        <w:rPr>
          <w:rFonts w:ascii="Times New Roman" w:eastAsiaTheme="minorHAnsi" w:hAnsi="Times New Roman" w:cs="Times New Roman"/>
          <w:b/>
          <w:color w:val="auto"/>
          <w:sz w:val="24"/>
          <w:szCs w:val="24"/>
          <w:lang w:val="ro-RO" w:eastAsia="en-US"/>
        </w:rPr>
      </w:pPr>
      <w:bookmarkStart w:id="7" w:name="_Toc137561382"/>
      <w:r w:rsidRPr="007C0D7E">
        <w:rPr>
          <w:rFonts w:ascii="Times New Roman" w:eastAsiaTheme="minorHAnsi" w:hAnsi="Times New Roman" w:cs="Times New Roman"/>
          <w:b/>
          <w:color w:val="auto"/>
          <w:sz w:val="24"/>
          <w:szCs w:val="24"/>
          <w:lang w:val="ro-RO" w:eastAsia="en-US"/>
        </w:rPr>
        <w:lastRenderedPageBreak/>
        <w:t>Formular nr. 8</w:t>
      </w:r>
      <w:r w:rsidR="00986E88" w:rsidRPr="007C0D7E">
        <w:rPr>
          <w:rFonts w:eastAsiaTheme="minorHAnsi"/>
          <w:b/>
          <w:color w:val="auto"/>
          <w:lang w:val="ro-RO" w:eastAsia="en-US"/>
        </w:rPr>
        <w:t xml:space="preserve"> - </w:t>
      </w:r>
      <w:r w:rsidRPr="007C0D7E">
        <w:rPr>
          <w:rFonts w:ascii="Times New Roman" w:hAnsi="Times New Roman" w:cs="Times New Roman"/>
          <w:b/>
          <w:color w:val="auto"/>
          <w:sz w:val="24"/>
          <w:szCs w:val="24"/>
          <w:lang w:val="ro-RO" w:eastAsia="en-US"/>
        </w:rPr>
        <w:t>DECLARAŢIE PRIVIND ACCEPTAREA CLAUZELOR CONTRACTUALE</w:t>
      </w:r>
      <w:bookmarkEnd w:id="7"/>
    </w:p>
    <w:p w14:paraId="6DAC93C5" w14:textId="77777777" w:rsidR="00706CB3" w:rsidRPr="004A7B3C" w:rsidRDefault="00706CB3" w:rsidP="00706CB3">
      <w:pPr>
        <w:rPr>
          <w:b/>
          <w:lang w:val="ro-RO" w:eastAsia="en-US"/>
        </w:rPr>
      </w:pPr>
    </w:p>
    <w:p w14:paraId="1B8A5E78" w14:textId="77777777" w:rsidR="00986E88" w:rsidRPr="004A7B3C" w:rsidRDefault="00986E88" w:rsidP="00986E88">
      <w:pPr>
        <w:rPr>
          <w:snapToGrid w:val="0"/>
          <w:color w:val="000000"/>
          <w:lang w:val="ro-RO" w:eastAsia="en-US"/>
        </w:rPr>
      </w:pPr>
      <w:r w:rsidRPr="004A7B3C">
        <w:rPr>
          <w:snapToGrid w:val="0"/>
          <w:color w:val="000000"/>
          <w:lang w:val="ro-RO" w:eastAsia="en-US"/>
        </w:rPr>
        <w:t>OFERTANTUL</w:t>
      </w:r>
    </w:p>
    <w:p w14:paraId="2656D944" w14:textId="77777777" w:rsidR="00986E88" w:rsidRPr="004A7B3C" w:rsidRDefault="00986E88" w:rsidP="00986E88">
      <w:pPr>
        <w:rPr>
          <w:b/>
          <w:snapToGrid w:val="0"/>
          <w:color w:val="000000"/>
          <w:lang w:val="ro-RO" w:eastAsia="en-US"/>
        </w:rPr>
      </w:pPr>
      <w:r w:rsidRPr="004A7B3C">
        <w:rPr>
          <w:b/>
          <w:snapToGrid w:val="0"/>
          <w:color w:val="000000"/>
          <w:lang w:val="ro-RO" w:eastAsia="en-US"/>
        </w:rPr>
        <w:t>..............................</w:t>
      </w:r>
    </w:p>
    <w:p w14:paraId="10ADEB46" w14:textId="77777777" w:rsidR="00706CB3" w:rsidRPr="004A7B3C" w:rsidRDefault="00706CB3" w:rsidP="00706CB3">
      <w:pPr>
        <w:rPr>
          <w:lang w:val="ro-RO" w:eastAsia="en-US"/>
        </w:rPr>
      </w:pPr>
    </w:p>
    <w:p w14:paraId="7B2795E5" w14:textId="77777777" w:rsidR="00706CB3" w:rsidRPr="004A7B3C" w:rsidRDefault="00706CB3" w:rsidP="00706CB3">
      <w:pPr>
        <w:rPr>
          <w:lang w:val="ro-RO" w:eastAsia="en-US"/>
        </w:rPr>
      </w:pPr>
    </w:p>
    <w:p w14:paraId="38AE7E9C" w14:textId="77777777" w:rsidR="00706CB3" w:rsidRPr="004A7B3C" w:rsidRDefault="00706CB3" w:rsidP="00706CB3">
      <w:pPr>
        <w:rPr>
          <w:lang w:val="ro-RO" w:eastAsia="en-US"/>
        </w:rPr>
      </w:pPr>
    </w:p>
    <w:p w14:paraId="193BE970" w14:textId="77777777" w:rsidR="00706CB3" w:rsidRPr="004A7B3C" w:rsidRDefault="00706CB3" w:rsidP="00706CB3">
      <w:pPr>
        <w:rPr>
          <w:lang w:val="ro-RO" w:eastAsia="en-US"/>
        </w:rPr>
      </w:pPr>
      <w:r w:rsidRPr="004A7B3C">
        <w:rPr>
          <w:lang w:val="ro-RO" w:eastAsia="en-US"/>
        </w:rPr>
        <w:t xml:space="preserve">                 Subsemnatul, ...................., reprezentant împuternicit al Ofertantului ........................, declar că, în cazul în care vom fi </w:t>
      </w:r>
      <w:proofErr w:type="spellStart"/>
      <w:r w:rsidRPr="004A7B3C">
        <w:rPr>
          <w:lang w:val="ro-RO" w:eastAsia="en-US"/>
        </w:rPr>
        <w:t>declaraţi</w:t>
      </w:r>
      <w:proofErr w:type="spellEnd"/>
      <w:r w:rsidRPr="004A7B3C">
        <w:rPr>
          <w:lang w:val="ro-RO" w:eastAsia="en-US"/>
        </w:rPr>
        <w:t xml:space="preserve"> </w:t>
      </w:r>
      <w:proofErr w:type="spellStart"/>
      <w:r w:rsidRPr="004A7B3C">
        <w:rPr>
          <w:lang w:val="ro-RO" w:eastAsia="en-US"/>
        </w:rPr>
        <w:t>câştigători</w:t>
      </w:r>
      <w:proofErr w:type="spellEnd"/>
      <w:r w:rsidRPr="004A7B3C">
        <w:rPr>
          <w:lang w:val="ro-RO" w:eastAsia="en-US"/>
        </w:rPr>
        <w:t xml:space="preserve"> în cadrul procedurii de atribuire a contractului de </w:t>
      </w:r>
      <w:proofErr w:type="spellStart"/>
      <w:r w:rsidRPr="004A7B3C">
        <w:rPr>
          <w:lang w:val="ro-RO" w:eastAsia="en-US"/>
        </w:rPr>
        <w:t>achiziţie</w:t>
      </w:r>
      <w:proofErr w:type="spellEnd"/>
      <w:r w:rsidRPr="004A7B3C">
        <w:rPr>
          <w:lang w:val="ro-RO" w:eastAsia="en-US"/>
        </w:rPr>
        <w:t xml:space="preserve"> publică având pentru executarea de lucrări având ca obiect ”..........................................”, organizată de ......................................, ne vom îndeplini toate sarcinile cu stricta respectare a </w:t>
      </w:r>
      <w:proofErr w:type="spellStart"/>
      <w:r w:rsidRPr="004A7B3C">
        <w:rPr>
          <w:lang w:val="ro-RO" w:eastAsia="en-US"/>
        </w:rPr>
        <w:t>condiţiilor</w:t>
      </w:r>
      <w:proofErr w:type="spellEnd"/>
      <w:r w:rsidRPr="004A7B3C">
        <w:rPr>
          <w:lang w:val="ro-RO" w:eastAsia="en-US"/>
        </w:rPr>
        <w:t xml:space="preserve"> contractului.</w:t>
      </w:r>
    </w:p>
    <w:p w14:paraId="2A771B18" w14:textId="77777777" w:rsidR="00706CB3" w:rsidRPr="004A7B3C" w:rsidRDefault="00706CB3" w:rsidP="00706CB3">
      <w:pPr>
        <w:rPr>
          <w:lang w:val="ro-RO" w:eastAsia="en-US"/>
        </w:rPr>
      </w:pPr>
      <w:r w:rsidRPr="004A7B3C">
        <w:rPr>
          <w:lang w:val="ro-RO" w:eastAsia="en-US"/>
        </w:rPr>
        <w:t xml:space="preserve">            Precizăm că ne </w:t>
      </w:r>
      <w:proofErr w:type="spellStart"/>
      <w:r w:rsidRPr="004A7B3C">
        <w:rPr>
          <w:lang w:val="ro-RO" w:eastAsia="en-US"/>
        </w:rPr>
        <w:t>însuşim</w:t>
      </w:r>
      <w:proofErr w:type="spellEnd"/>
      <w:r w:rsidRPr="004A7B3C">
        <w:rPr>
          <w:lang w:val="ro-RO" w:eastAsia="en-US"/>
        </w:rPr>
        <w:t xml:space="preserve"> </w:t>
      </w:r>
      <w:proofErr w:type="spellStart"/>
      <w:r w:rsidRPr="004A7B3C">
        <w:rPr>
          <w:lang w:val="ro-RO" w:eastAsia="en-US"/>
        </w:rPr>
        <w:t>conţinutul</w:t>
      </w:r>
      <w:proofErr w:type="spellEnd"/>
      <w:r w:rsidRPr="004A7B3C">
        <w:rPr>
          <w:lang w:val="ro-RO" w:eastAsia="en-US"/>
        </w:rPr>
        <w:t xml:space="preserve"> acestuia, </w:t>
      </w:r>
      <w:proofErr w:type="spellStart"/>
      <w:r w:rsidRPr="004A7B3C">
        <w:rPr>
          <w:lang w:val="ro-RO" w:eastAsia="en-US"/>
        </w:rPr>
        <w:t>aşa</w:t>
      </w:r>
      <w:proofErr w:type="spellEnd"/>
      <w:r w:rsidRPr="004A7B3C">
        <w:rPr>
          <w:lang w:val="ro-RO" w:eastAsia="en-US"/>
        </w:rPr>
        <w:t xml:space="preserve"> cum a fost publicat în </w:t>
      </w:r>
      <w:proofErr w:type="spellStart"/>
      <w:r w:rsidRPr="004A7B3C">
        <w:rPr>
          <w:lang w:val="ro-RO" w:eastAsia="en-US"/>
        </w:rPr>
        <w:t>documentaţia</w:t>
      </w:r>
      <w:proofErr w:type="spellEnd"/>
      <w:r w:rsidRPr="004A7B3C">
        <w:rPr>
          <w:lang w:val="ro-RO" w:eastAsia="en-US"/>
        </w:rPr>
        <w:t xml:space="preserve"> de atribuire, cu eventualele modificări adus </w:t>
      </w:r>
      <w:proofErr w:type="spellStart"/>
      <w:r w:rsidRPr="004A7B3C">
        <w:rPr>
          <w:lang w:val="ro-RO" w:eastAsia="en-US"/>
        </w:rPr>
        <w:t>ede</w:t>
      </w:r>
      <w:proofErr w:type="spellEnd"/>
      <w:r w:rsidRPr="004A7B3C">
        <w:rPr>
          <w:lang w:val="ro-RO" w:eastAsia="en-US"/>
        </w:rPr>
        <w:t xml:space="preserve"> autoritatea contractantă prin răspunsurile formulate la solicitările de clarificări și că nu înțelegem să formulăm amendamente </w:t>
      </w:r>
      <w:r w:rsidRPr="004A7B3C">
        <w:rPr>
          <w:color w:val="000000"/>
          <w:lang w:val="ro-RO" w:eastAsia="en-US"/>
        </w:rPr>
        <w:t>referitoare la clauzele contractuale specifice.</w:t>
      </w:r>
    </w:p>
    <w:p w14:paraId="36574468" w14:textId="77777777" w:rsidR="00706CB3" w:rsidRPr="004A7B3C" w:rsidRDefault="00706CB3" w:rsidP="00706CB3">
      <w:pPr>
        <w:rPr>
          <w:lang w:val="ro-RO" w:eastAsia="en-US"/>
        </w:rPr>
      </w:pPr>
    </w:p>
    <w:p w14:paraId="4CE817B5" w14:textId="77777777" w:rsidR="00706CB3" w:rsidRPr="004A7B3C" w:rsidRDefault="00706CB3" w:rsidP="00706CB3">
      <w:pPr>
        <w:rPr>
          <w:lang w:val="ro-RO" w:eastAsia="en-US"/>
        </w:rPr>
      </w:pPr>
    </w:p>
    <w:p w14:paraId="7EE250FE" w14:textId="77777777" w:rsidR="00706CB3" w:rsidRPr="004A7B3C" w:rsidRDefault="00706CB3" w:rsidP="00706CB3">
      <w:pPr>
        <w:rPr>
          <w:lang w:val="ro-RO" w:eastAsia="en-US"/>
        </w:rPr>
      </w:pPr>
      <w:r w:rsidRPr="004A7B3C">
        <w:rPr>
          <w:lang w:val="ro-RO" w:eastAsia="en-US"/>
        </w:rPr>
        <w:t>Data completării: ...................</w:t>
      </w:r>
    </w:p>
    <w:p w14:paraId="4B4A2319" w14:textId="77777777" w:rsidR="00706CB3" w:rsidRPr="004A7B3C" w:rsidRDefault="00706CB3" w:rsidP="00706CB3">
      <w:pPr>
        <w:rPr>
          <w:lang w:val="ro-RO" w:eastAsia="en-US"/>
        </w:rPr>
      </w:pPr>
    </w:p>
    <w:p w14:paraId="7631559D" w14:textId="77777777" w:rsidR="00706CB3" w:rsidRPr="004A7B3C" w:rsidRDefault="00706CB3" w:rsidP="00706CB3">
      <w:pPr>
        <w:rPr>
          <w:color w:val="000000"/>
          <w:lang w:val="ro-RO" w:eastAsia="en-US"/>
        </w:rPr>
      </w:pPr>
    </w:p>
    <w:p w14:paraId="5DAE5893" w14:textId="77777777" w:rsidR="00706CB3" w:rsidRPr="004A7B3C" w:rsidRDefault="00706CB3" w:rsidP="00706CB3">
      <w:pPr>
        <w:rPr>
          <w:color w:val="000000"/>
          <w:lang w:val="ro-RO" w:eastAsia="en-US"/>
        </w:rPr>
      </w:pPr>
      <w:r w:rsidRPr="004A7B3C">
        <w:rPr>
          <w:color w:val="000000"/>
          <w:lang w:val="ro-RO" w:eastAsia="en-US"/>
        </w:rPr>
        <w:t>Ofertant: .........................</w:t>
      </w:r>
    </w:p>
    <w:p w14:paraId="0488F904" w14:textId="77777777" w:rsidR="00706CB3" w:rsidRPr="004A7B3C" w:rsidRDefault="00706CB3" w:rsidP="00706CB3">
      <w:pPr>
        <w:rPr>
          <w:color w:val="000000"/>
          <w:lang w:val="ro-RO" w:eastAsia="en-US"/>
        </w:rPr>
      </w:pPr>
    </w:p>
    <w:p w14:paraId="15C5BA5D" w14:textId="77777777" w:rsidR="00706CB3" w:rsidRPr="004A7B3C" w:rsidRDefault="00706CB3" w:rsidP="00706CB3">
      <w:pPr>
        <w:rPr>
          <w:color w:val="000000"/>
          <w:lang w:val="ro-RO" w:eastAsia="en-US"/>
        </w:rPr>
      </w:pPr>
    </w:p>
    <w:p w14:paraId="5D8B4631" w14:textId="77777777" w:rsidR="00706CB3" w:rsidRPr="004A7B3C" w:rsidRDefault="00706CB3" w:rsidP="00706CB3">
      <w:pPr>
        <w:rPr>
          <w:color w:val="000000"/>
          <w:lang w:val="ro-RO" w:eastAsia="en-US"/>
        </w:rPr>
      </w:pPr>
    </w:p>
    <w:p w14:paraId="4310BFC9" w14:textId="77777777" w:rsidR="00706CB3" w:rsidRPr="004A7B3C" w:rsidRDefault="00706CB3" w:rsidP="00706CB3">
      <w:pPr>
        <w:rPr>
          <w:color w:val="000000"/>
          <w:lang w:val="ro-RO" w:eastAsia="en-US"/>
        </w:rPr>
      </w:pPr>
    </w:p>
    <w:p w14:paraId="749A50C4" w14:textId="77777777" w:rsidR="00706CB3" w:rsidRPr="004A7B3C" w:rsidRDefault="00706CB3" w:rsidP="00706CB3">
      <w:pPr>
        <w:rPr>
          <w:color w:val="000000"/>
          <w:lang w:val="ro-RO" w:eastAsia="en-US"/>
        </w:rPr>
      </w:pPr>
    </w:p>
    <w:p w14:paraId="5F196BBB" w14:textId="77777777" w:rsidR="00706CB3" w:rsidRPr="004A7B3C" w:rsidRDefault="00706CB3" w:rsidP="00706CB3">
      <w:pPr>
        <w:rPr>
          <w:color w:val="000000"/>
          <w:lang w:val="ro-RO" w:eastAsia="en-US"/>
        </w:rPr>
      </w:pPr>
    </w:p>
    <w:p w14:paraId="6D46E0F0" w14:textId="77777777" w:rsidR="00706CB3" w:rsidRPr="004A7B3C" w:rsidRDefault="00706CB3" w:rsidP="00706CB3">
      <w:pPr>
        <w:rPr>
          <w:color w:val="000000"/>
          <w:lang w:val="ro-RO" w:eastAsia="en-US"/>
        </w:rPr>
      </w:pPr>
    </w:p>
    <w:p w14:paraId="533048A1" w14:textId="77777777" w:rsidR="00706CB3" w:rsidRPr="004A7B3C" w:rsidRDefault="00706CB3" w:rsidP="00706CB3">
      <w:pPr>
        <w:rPr>
          <w:color w:val="000000"/>
          <w:lang w:val="ro-RO" w:eastAsia="en-US"/>
        </w:rPr>
      </w:pPr>
    </w:p>
    <w:p w14:paraId="7E5F22A0" w14:textId="77777777" w:rsidR="00706CB3" w:rsidRPr="004A7B3C" w:rsidRDefault="00706CB3" w:rsidP="00706CB3">
      <w:pPr>
        <w:rPr>
          <w:color w:val="000000"/>
          <w:lang w:val="ro-RO" w:eastAsia="en-US"/>
        </w:rPr>
      </w:pPr>
    </w:p>
    <w:p w14:paraId="22C041AC" w14:textId="77777777" w:rsidR="00706CB3" w:rsidRPr="004A7B3C" w:rsidRDefault="00706CB3" w:rsidP="00706CB3">
      <w:pPr>
        <w:rPr>
          <w:color w:val="000000"/>
          <w:lang w:val="ro-RO" w:eastAsia="en-US"/>
        </w:rPr>
      </w:pPr>
    </w:p>
    <w:p w14:paraId="44A42C8A" w14:textId="77777777" w:rsidR="00706CB3" w:rsidRPr="004A7B3C" w:rsidRDefault="00706CB3" w:rsidP="00706CB3">
      <w:pPr>
        <w:rPr>
          <w:color w:val="000000"/>
          <w:lang w:val="ro-RO" w:eastAsia="en-US"/>
        </w:rPr>
      </w:pPr>
    </w:p>
    <w:p w14:paraId="694D87CA" w14:textId="77777777" w:rsidR="00706CB3" w:rsidRPr="004A7B3C" w:rsidRDefault="00706CB3" w:rsidP="00706CB3">
      <w:pPr>
        <w:rPr>
          <w:color w:val="000000"/>
          <w:lang w:val="ro-RO" w:eastAsia="en-US"/>
        </w:rPr>
      </w:pPr>
    </w:p>
    <w:p w14:paraId="5E5F5288" w14:textId="77777777" w:rsidR="00706CB3" w:rsidRPr="004A7B3C" w:rsidRDefault="00706CB3" w:rsidP="00706CB3">
      <w:pPr>
        <w:rPr>
          <w:color w:val="000000"/>
          <w:lang w:val="ro-RO" w:eastAsia="en-US"/>
        </w:rPr>
      </w:pPr>
    </w:p>
    <w:p w14:paraId="09EE18CE" w14:textId="77777777" w:rsidR="00706CB3" w:rsidRPr="004A7B3C" w:rsidRDefault="00706CB3" w:rsidP="00706CB3">
      <w:pPr>
        <w:rPr>
          <w:color w:val="000000"/>
          <w:lang w:val="ro-RO" w:eastAsia="en-US"/>
        </w:rPr>
      </w:pPr>
    </w:p>
    <w:p w14:paraId="0E3A51CF" w14:textId="77777777" w:rsidR="00706CB3" w:rsidRPr="004A7B3C" w:rsidRDefault="00706CB3" w:rsidP="00706CB3">
      <w:pPr>
        <w:rPr>
          <w:color w:val="000000"/>
          <w:lang w:val="ro-RO" w:eastAsia="en-US"/>
        </w:rPr>
      </w:pPr>
    </w:p>
    <w:p w14:paraId="6E6123CD" w14:textId="77777777" w:rsidR="00706CB3" w:rsidRPr="004A7B3C" w:rsidRDefault="00706CB3" w:rsidP="00706CB3">
      <w:pPr>
        <w:rPr>
          <w:color w:val="000000"/>
          <w:lang w:val="ro-RO" w:eastAsia="en-US"/>
        </w:rPr>
      </w:pPr>
    </w:p>
    <w:p w14:paraId="1FA752C1" w14:textId="77777777" w:rsidR="00706CB3" w:rsidRPr="004A7B3C" w:rsidRDefault="00706CB3" w:rsidP="00706CB3">
      <w:pPr>
        <w:rPr>
          <w:color w:val="000000"/>
          <w:lang w:val="ro-RO" w:eastAsia="en-US"/>
        </w:rPr>
      </w:pPr>
    </w:p>
    <w:p w14:paraId="711E8383" w14:textId="77777777" w:rsidR="00706CB3" w:rsidRPr="004A7B3C" w:rsidRDefault="00706CB3" w:rsidP="00706CB3">
      <w:pPr>
        <w:rPr>
          <w:color w:val="000000"/>
          <w:lang w:val="ro-RO" w:eastAsia="en-US"/>
        </w:rPr>
      </w:pPr>
    </w:p>
    <w:p w14:paraId="3AA82AC8" w14:textId="77777777" w:rsidR="00706CB3" w:rsidRPr="004A7B3C" w:rsidRDefault="00706CB3" w:rsidP="00706CB3">
      <w:pPr>
        <w:rPr>
          <w:color w:val="000000"/>
          <w:lang w:val="ro-RO" w:eastAsia="en-US"/>
        </w:rPr>
      </w:pPr>
    </w:p>
    <w:p w14:paraId="607E0D9A" w14:textId="77777777" w:rsidR="00706CB3" w:rsidRPr="004A7B3C" w:rsidRDefault="00706CB3" w:rsidP="00706CB3">
      <w:pPr>
        <w:rPr>
          <w:color w:val="000000"/>
          <w:lang w:val="ro-RO" w:eastAsia="en-US"/>
        </w:rPr>
      </w:pPr>
    </w:p>
    <w:p w14:paraId="5EDCA9B4" w14:textId="77777777" w:rsidR="00706CB3" w:rsidRPr="004A7B3C" w:rsidRDefault="00706CB3" w:rsidP="00706CB3">
      <w:pPr>
        <w:rPr>
          <w:color w:val="000000"/>
          <w:lang w:val="ro-RO" w:eastAsia="en-US"/>
        </w:rPr>
      </w:pPr>
    </w:p>
    <w:p w14:paraId="526759A6" w14:textId="77777777" w:rsidR="00706CB3" w:rsidRPr="004A7B3C" w:rsidRDefault="00706CB3" w:rsidP="00706CB3">
      <w:pPr>
        <w:rPr>
          <w:color w:val="000000"/>
          <w:lang w:val="ro-RO" w:eastAsia="en-US"/>
        </w:rPr>
      </w:pPr>
    </w:p>
    <w:p w14:paraId="61E7076D" w14:textId="77777777" w:rsidR="00706CB3" w:rsidRPr="004A7B3C" w:rsidRDefault="00706CB3" w:rsidP="00706CB3">
      <w:pPr>
        <w:rPr>
          <w:color w:val="000000"/>
          <w:lang w:val="ro-RO" w:eastAsia="en-US"/>
        </w:rPr>
      </w:pPr>
    </w:p>
    <w:p w14:paraId="0C50424E" w14:textId="48018F59" w:rsidR="00706CB3" w:rsidRPr="00B118C5" w:rsidRDefault="00706CB3" w:rsidP="007C0D7E">
      <w:pPr>
        <w:pStyle w:val="Titlu1"/>
        <w:rPr>
          <w:rFonts w:ascii="Times New Roman" w:hAnsi="Times New Roman" w:cs="Times New Roman"/>
          <w:b/>
          <w:color w:val="auto"/>
          <w:sz w:val="24"/>
          <w:szCs w:val="24"/>
          <w:lang w:val="ro-RO" w:eastAsia="en-US"/>
        </w:rPr>
      </w:pPr>
      <w:bookmarkStart w:id="8" w:name="_Toc137561383"/>
      <w:r w:rsidRPr="007C0D7E">
        <w:rPr>
          <w:rFonts w:ascii="Times New Roman" w:hAnsi="Times New Roman" w:cs="Times New Roman"/>
          <w:b/>
          <w:color w:val="auto"/>
          <w:sz w:val="24"/>
          <w:szCs w:val="24"/>
          <w:lang w:val="ro-RO" w:eastAsia="en-US"/>
        </w:rPr>
        <w:lastRenderedPageBreak/>
        <w:t xml:space="preserve">Formular nr.9 </w:t>
      </w:r>
      <w:r w:rsidR="00986E88" w:rsidRPr="007C0D7E">
        <w:rPr>
          <w:rFonts w:ascii="Times New Roman" w:hAnsi="Times New Roman" w:cs="Times New Roman"/>
          <w:b/>
          <w:color w:val="auto"/>
          <w:sz w:val="24"/>
          <w:szCs w:val="24"/>
          <w:lang w:val="ro-RO" w:eastAsia="en-US"/>
        </w:rPr>
        <w:t xml:space="preserve"> - </w:t>
      </w:r>
      <w:r w:rsidRPr="00B118C5">
        <w:rPr>
          <w:rFonts w:ascii="Times New Roman" w:hAnsi="Times New Roman" w:cs="Times New Roman"/>
          <w:b/>
          <w:color w:val="auto"/>
          <w:sz w:val="24"/>
          <w:szCs w:val="24"/>
          <w:lang w:val="ro-RO" w:eastAsia="en-US"/>
        </w:rPr>
        <w:t>DECLARAȚI</w:t>
      </w:r>
      <w:r w:rsidR="00986E88" w:rsidRPr="00B118C5">
        <w:rPr>
          <w:rFonts w:ascii="Times New Roman" w:hAnsi="Times New Roman" w:cs="Times New Roman"/>
          <w:b/>
          <w:color w:val="auto"/>
          <w:sz w:val="24"/>
          <w:szCs w:val="24"/>
          <w:lang w:val="ro-RO" w:eastAsia="en-US"/>
        </w:rPr>
        <w:t xml:space="preserve">E </w:t>
      </w:r>
      <w:proofErr w:type="spellStart"/>
      <w:r w:rsidR="00986E88" w:rsidRPr="00B118C5">
        <w:rPr>
          <w:rFonts w:ascii="Times New Roman" w:hAnsi="Times New Roman" w:cs="Times New Roman"/>
          <w:b/>
          <w:color w:val="auto"/>
          <w:sz w:val="24"/>
          <w:szCs w:val="24"/>
          <w:lang w:val="ro-RO" w:eastAsia="en-US"/>
        </w:rPr>
        <w:t>p</w:t>
      </w:r>
      <w:r w:rsidRPr="00B118C5">
        <w:rPr>
          <w:rFonts w:ascii="Times New Roman" w:hAnsi="Times New Roman" w:cs="Times New Roman"/>
          <w:b/>
          <w:color w:val="auto"/>
          <w:sz w:val="24"/>
          <w:szCs w:val="24"/>
          <w:lang w:val="ro-RO" w:eastAsia="en-US"/>
        </w:rPr>
        <w:t>privind</w:t>
      </w:r>
      <w:proofErr w:type="spellEnd"/>
      <w:r w:rsidRPr="00B118C5">
        <w:rPr>
          <w:rFonts w:ascii="Times New Roman" w:hAnsi="Times New Roman" w:cs="Times New Roman"/>
          <w:b/>
          <w:color w:val="auto"/>
          <w:sz w:val="24"/>
          <w:szCs w:val="24"/>
          <w:lang w:val="ro-RO" w:eastAsia="en-US"/>
        </w:rPr>
        <w:t xml:space="preserve"> </w:t>
      </w:r>
      <w:proofErr w:type="spellStart"/>
      <w:r w:rsidRPr="00B118C5">
        <w:rPr>
          <w:rFonts w:ascii="Times New Roman" w:hAnsi="Times New Roman" w:cs="Times New Roman"/>
          <w:b/>
          <w:color w:val="auto"/>
          <w:sz w:val="24"/>
          <w:szCs w:val="24"/>
          <w:lang w:val="ro-RO" w:eastAsia="en-US"/>
        </w:rPr>
        <w:t>neincadrarea</w:t>
      </w:r>
      <w:proofErr w:type="spellEnd"/>
      <w:r w:rsidRPr="00B118C5">
        <w:rPr>
          <w:rFonts w:ascii="Times New Roman" w:hAnsi="Times New Roman" w:cs="Times New Roman"/>
          <w:b/>
          <w:color w:val="auto"/>
          <w:sz w:val="24"/>
          <w:szCs w:val="24"/>
          <w:lang w:val="ro-RO" w:eastAsia="en-US"/>
        </w:rPr>
        <w:t xml:space="preserve"> in prevederile art. 59-60 din Legea nr 98/2016 privind </w:t>
      </w:r>
      <w:proofErr w:type="spellStart"/>
      <w:r w:rsidRPr="00B118C5">
        <w:rPr>
          <w:rFonts w:ascii="Times New Roman" w:hAnsi="Times New Roman" w:cs="Times New Roman"/>
          <w:b/>
          <w:color w:val="auto"/>
          <w:sz w:val="24"/>
          <w:szCs w:val="24"/>
          <w:lang w:val="ro-RO" w:eastAsia="en-US"/>
        </w:rPr>
        <w:t>achizitiile</w:t>
      </w:r>
      <w:proofErr w:type="spellEnd"/>
      <w:r w:rsidRPr="00B118C5">
        <w:rPr>
          <w:rFonts w:ascii="Times New Roman" w:hAnsi="Times New Roman" w:cs="Times New Roman"/>
          <w:b/>
          <w:color w:val="auto"/>
          <w:sz w:val="24"/>
          <w:szCs w:val="24"/>
          <w:lang w:val="ro-RO" w:eastAsia="en-US"/>
        </w:rPr>
        <w:t xml:space="preserve"> publice (evitarea conflictului de interese)</w:t>
      </w:r>
      <w:bookmarkEnd w:id="8"/>
    </w:p>
    <w:p w14:paraId="71F8E656" w14:textId="77777777" w:rsidR="007C0D7E" w:rsidRPr="00B118C5" w:rsidRDefault="007C0D7E" w:rsidP="00986E88">
      <w:pPr>
        <w:rPr>
          <w:bCs/>
          <w:color w:val="000000"/>
          <w:lang w:val="ro-RO" w:eastAsia="en-US"/>
        </w:rPr>
      </w:pPr>
    </w:p>
    <w:p w14:paraId="519F5623" w14:textId="5B269397" w:rsidR="00986E88" w:rsidRPr="00B118C5" w:rsidRDefault="00986E88" w:rsidP="00986E88">
      <w:pPr>
        <w:rPr>
          <w:bCs/>
          <w:color w:val="000000"/>
          <w:lang w:val="es-ES_tradnl" w:eastAsia="en-US"/>
        </w:rPr>
      </w:pPr>
      <w:r w:rsidRPr="00B118C5">
        <w:rPr>
          <w:bCs/>
          <w:color w:val="000000"/>
          <w:lang w:val="es-ES_tradnl" w:eastAsia="en-US"/>
        </w:rPr>
        <w:t>Operator economic</w:t>
      </w:r>
    </w:p>
    <w:p w14:paraId="68B8604B" w14:textId="77777777" w:rsidR="00986E88" w:rsidRPr="00B118C5" w:rsidRDefault="00986E88" w:rsidP="00986E88">
      <w:pPr>
        <w:rPr>
          <w:bCs/>
          <w:color w:val="000000"/>
          <w:lang w:val="es-ES_tradnl" w:eastAsia="en-US"/>
        </w:rPr>
      </w:pPr>
      <w:r w:rsidRPr="00B118C5">
        <w:rPr>
          <w:bCs/>
          <w:color w:val="000000"/>
          <w:lang w:val="es-ES_tradnl" w:eastAsia="en-US"/>
        </w:rPr>
        <w:t>..........................</w:t>
      </w:r>
    </w:p>
    <w:p w14:paraId="38E7909F" w14:textId="04530673" w:rsidR="00986E88" w:rsidRPr="00B118C5" w:rsidRDefault="00986E88" w:rsidP="00986E88">
      <w:pPr>
        <w:rPr>
          <w:bCs/>
          <w:color w:val="000000"/>
          <w:lang w:val="es-ES_tradnl" w:eastAsia="en-US"/>
        </w:rPr>
      </w:pPr>
      <w:r w:rsidRPr="00B118C5">
        <w:rPr>
          <w:bCs/>
          <w:color w:val="000000"/>
          <w:lang w:val="es-ES_tradnl" w:eastAsia="en-US"/>
        </w:rPr>
        <w:t>(denumirea)</w:t>
      </w:r>
    </w:p>
    <w:p w14:paraId="7A61E457" w14:textId="77777777" w:rsidR="00986E88" w:rsidRPr="00986E88" w:rsidRDefault="00986E88" w:rsidP="00706CB3">
      <w:pPr>
        <w:rPr>
          <w:b/>
          <w:color w:val="000000"/>
          <w:lang w:val="ro-RO" w:eastAsia="en-US"/>
        </w:rPr>
      </w:pPr>
    </w:p>
    <w:p w14:paraId="7E0C6AB2" w14:textId="77777777" w:rsidR="00706CB3" w:rsidRPr="00B118C5" w:rsidRDefault="00706CB3" w:rsidP="00706CB3">
      <w:pPr>
        <w:rPr>
          <w:b/>
          <w:color w:val="000000"/>
          <w:lang w:val="es-ES_tradnl" w:eastAsia="en-US"/>
        </w:rPr>
      </w:pPr>
    </w:p>
    <w:p w14:paraId="3D662FFE" w14:textId="77777777" w:rsidR="00706CB3" w:rsidRPr="00B118C5" w:rsidRDefault="00706CB3" w:rsidP="00706CB3">
      <w:pPr>
        <w:rPr>
          <w:color w:val="000000"/>
          <w:lang w:val="es-ES_tradnl" w:eastAsia="en-US"/>
        </w:rPr>
      </w:pPr>
      <w:r w:rsidRPr="00B118C5">
        <w:rPr>
          <w:color w:val="000000"/>
          <w:lang w:val="es-ES_tradnl" w:eastAsia="en-US"/>
        </w:rPr>
        <w:t>1. Subsemnatul/a……………..................……........…, în calitate de ……</w:t>
      </w:r>
      <w:r w:rsidRPr="00B118C5">
        <w:rPr>
          <w:b/>
          <w:color w:val="000000"/>
          <w:lang w:val="es-ES_tradnl" w:eastAsia="en-US"/>
        </w:rPr>
        <w:t>............</w:t>
      </w:r>
      <w:r w:rsidRPr="00B118C5">
        <w:rPr>
          <w:color w:val="000000"/>
          <w:lang w:val="es-ES_tradnl" w:eastAsia="en-US"/>
        </w:rPr>
        <w:t xml:space="preserve">………………. (ofertant/ candidat/ ofertant asociat/ subcontractant/ terţ susţinător), la procedura avand ca obiect :……………………..………………………, declar pe propria </w:t>
      </w:r>
      <w:r w:rsidRPr="00B118C5">
        <w:rPr>
          <w:color w:val="000000"/>
          <w:spacing w:val="-1"/>
          <w:lang w:val="es-ES_tradnl" w:eastAsia="en-US"/>
        </w:rPr>
        <w:t>răspundere</w:t>
      </w:r>
      <w:r w:rsidRPr="00B118C5">
        <w:rPr>
          <w:color w:val="000000"/>
          <w:lang w:val="es-ES_tradnl" w:eastAsia="en-US"/>
        </w:rPr>
        <w:t xml:space="preserve"> sub sancţiunea excluderii din procedura de achiziţie publică şi sub sancţiunile aplicabile faptei de fals în acte publice,</w:t>
      </w:r>
      <w:r w:rsidRPr="00B118C5">
        <w:rPr>
          <w:color w:val="000000"/>
          <w:spacing w:val="-1"/>
          <w:lang w:val="es-ES_tradnl" w:eastAsia="en-US"/>
        </w:rPr>
        <w:t xml:space="preserve"> că</w:t>
      </w:r>
      <w:r w:rsidRPr="00B118C5">
        <w:rPr>
          <w:color w:val="000000"/>
          <w:lang w:val="es-ES_tradnl" w:eastAsia="en-US"/>
        </w:rPr>
        <w:t xml:space="preserve"> nu mă aflu în situaţia prevăzută la art. 59-60 din Legea nr 98/2016 privind achizitiile publice, respectiv membrii din cadrul consiliului de administratie/organele de conducere sau de supervizare ori asociaţii acesteia, nu sunt soţ/soţie, rude sau afin până la gradul al patrulea inclusiv şi nu se află în relaţii comerciale cu persoanele  având funcții de decizie cu privire la prezenta procedură așa cum sunt acestea indicate în anunțul de participare, secțiunea III.1) Conditii de participare, III.1.1) Capacitatea de exercitare a activitatii profesionale, inclusiv cerintele privind inscrierea in registrele profesionale sau comerciale.</w:t>
      </w:r>
    </w:p>
    <w:p w14:paraId="144BEA89" w14:textId="77777777" w:rsidR="00706CB3" w:rsidRPr="00B118C5" w:rsidRDefault="00706CB3" w:rsidP="00706CB3">
      <w:pPr>
        <w:rPr>
          <w:color w:val="000000"/>
          <w:lang w:val="es-ES_tradnl" w:eastAsia="en-US"/>
        </w:rPr>
      </w:pPr>
    </w:p>
    <w:p w14:paraId="3F713348" w14:textId="77777777" w:rsidR="00706CB3" w:rsidRPr="00B118C5" w:rsidRDefault="00706CB3" w:rsidP="00706CB3">
      <w:pPr>
        <w:rPr>
          <w:color w:val="000000"/>
          <w:lang w:val="es-ES_tradnl" w:eastAsia="en-US"/>
        </w:rPr>
      </w:pPr>
      <w:r w:rsidRPr="00B118C5">
        <w:rPr>
          <w:color w:val="000000"/>
          <w:lang w:val="es-ES_tradnl" w:eastAsia="en-US"/>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4C91CC2" w14:textId="77777777" w:rsidR="00706CB3" w:rsidRPr="00B118C5" w:rsidRDefault="00706CB3" w:rsidP="00706CB3">
      <w:pPr>
        <w:rPr>
          <w:color w:val="000000"/>
          <w:lang w:val="es-ES_tradnl" w:eastAsia="en-US"/>
        </w:rPr>
      </w:pPr>
      <w:r w:rsidRPr="00B118C5">
        <w:rPr>
          <w:color w:val="000000"/>
          <w:lang w:val="es-ES_tradnl" w:eastAsia="en-US"/>
        </w:rPr>
        <w:t>Înţeleg că în cazul în care această declaraţie nu este conformă cu realitatea sunt pasibil de încălcarea prevederilor legislaţiei penale privind falsul în declaraţii.</w:t>
      </w:r>
    </w:p>
    <w:p w14:paraId="626122E1" w14:textId="77777777" w:rsidR="00706CB3" w:rsidRPr="00B118C5" w:rsidRDefault="00706CB3" w:rsidP="00706CB3">
      <w:pPr>
        <w:rPr>
          <w:color w:val="000000"/>
          <w:lang w:val="es-ES_tradnl" w:eastAsia="en-US"/>
        </w:rPr>
      </w:pPr>
    </w:p>
    <w:p w14:paraId="4383FADD" w14:textId="77777777" w:rsidR="00706CB3" w:rsidRPr="00B118C5" w:rsidRDefault="00706CB3" w:rsidP="00706CB3">
      <w:pPr>
        <w:rPr>
          <w:color w:val="000000"/>
          <w:lang w:val="es-ES_tradnl" w:eastAsia="en-US"/>
        </w:rPr>
      </w:pPr>
    </w:p>
    <w:p w14:paraId="393BC40E" w14:textId="77777777" w:rsidR="00706CB3" w:rsidRPr="00B118C5" w:rsidRDefault="00706CB3" w:rsidP="00706CB3">
      <w:pPr>
        <w:rPr>
          <w:color w:val="000000"/>
          <w:lang w:val="es-ES_tradnl" w:eastAsia="en-US"/>
        </w:rPr>
      </w:pPr>
    </w:p>
    <w:p w14:paraId="44DD29C6" w14:textId="77777777" w:rsidR="00706CB3" w:rsidRPr="00B118C5" w:rsidRDefault="00706CB3" w:rsidP="00706CB3">
      <w:pPr>
        <w:rPr>
          <w:color w:val="000000"/>
          <w:lang w:val="es-ES_tradnl" w:eastAsia="en-US"/>
        </w:rPr>
      </w:pPr>
      <w:r w:rsidRPr="00B118C5">
        <w:rPr>
          <w:color w:val="000000"/>
          <w:lang w:val="es-ES_tradnl" w:eastAsia="en-US"/>
        </w:rPr>
        <w:t>Data completării ......................</w:t>
      </w:r>
    </w:p>
    <w:p w14:paraId="73985EDA" w14:textId="77777777" w:rsidR="00706CB3" w:rsidRPr="00B118C5" w:rsidRDefault="00706CB3" w:rsidP="00706CB3">
      <w:pPr>
        <w:rPr>
          <w:color w:val="000000"/>
          <w:lang w:val="es-ES_tradnl" w:eastAsia="en-US"/>
        </w:rPr>
      </w:pPr>
    </w:p>
    <w:p w14:paraId="377BCDCD" w14:textId="77777777" w:rsidR="00706CB3" w:rsidRPr="00B118C5" w:rsidRDefault="00706CB3" w:rsidP="00706CB3">
      <w:pPr>
        <w:rPr>
          <w:color w:val="000000"/>
          <w:lang w:val="es-ES_tradnl" w:eastAsia="en-US"/>
        </w:rPr>
      </w:pPr>
    </w:p>
    <w:p w14:paraId="23930E03" w14:textId="77777777" w:rsidR="00706CB3" w:rsidRPr="00B118C5" w:rsidRDefault="00706CB3" w:rsidP="00706CB3">
      <w:pPr>
        <w:rPr>
          <w:color w:val="000000"/>
          <w:lang w:val="es-ES_tradnl" w:eastAsia="en-US"/>
        </w:rPr>
      </w:pPr>
      <w:r w:rsidRPr="00B118C5">
        <w:rPr>
          <w:color w:val="000000"/>
          <w:lang w:val="es-ES_tradnl" w:eastAsia="en-US"/>
        </w:rPr>
        <w:t>Operator economic,</w:t>
      </w:r>
    </w:p>
    <w:p w14:paraId="5B8D4914" w14:textId="77777777" w:rsidR="00706CB3" w:rsidRPr="00B118C5" w:rsidRDefault="00706CB3" w:rsidP="00706CB3">
      <w:pPr>
        <w:rPr>
          <w:color w:val="000000"/>
          <w:lang w:val="es-ES_tradnl" w:eastAsia="en-US"/>
        </w:rPr>
      </w:pPr>
    </w:p>
    <w:p w14:paraId="563962C0" w14:textId="77777777" w:rsidR="00706CB3" w:rsidRPr="00B118C5" w:rsidRDefault="00706CB3" w:rsidP="00706CB3">
      <w:pPr>
        <w:rPr>
          <w:color w:val="000000"/>
          <w:lang w:val="es-ES_tradnl" w:eastAsia="en-US"/>
        </w:rPr>
      </w:pPr>
      <w:r w:rsidRPr="00B118C5">
        <w:rPr>
          <w:color w:val="000000"/>
          <w:lang w:val="es-ES_tradnl" w:eastAsia="en-US"/>
        </w:rPr>
        <w:t>.......................................</w:t>
      </w:r>
    </w:p>
    <w:p w14:paraId="728E3B76" w14:textId="77777777" w:rsidR="00706CB3" w:rsidRPr="00B118C5" w:rsidRDefault="00706CB3" w:rsidP="00706CB3">
      <w:pPr>
        <w:rPr>
          <w:color w:val="000000"/>
          <w:lang w:val="es-ES_tradnl" w:eastAsia="en-US"/>
        </w:rPr>
      </w:pPr>
      <w:r w:rsidRPr="00B118C5">
        <w:rPr>
          <w:color w:val="000000"/>
          <w:lang w:val="es-ES_tradnl" w:eastAsia="en-US"/>
        </w:rPr>
        <w:t xml:space="preserve">(semnatura autorizată)   </w:t>
      </w:r>
    </w:p>
    <w:p w14:paraId="558C044B" w14:textId="77777777" w:rsidR="00706CB3" w:rsidRPr="004A7B3C" w:rsidRDefault="00706CB3" w:rsidP="00706CB3">
      <w:pPr>
        <w:rPr>
          <w:color w:val="000000"/>
          <w:lang w:val="es-AR" w:eastAsia="en-US"/>
        </w:rPr>
      </w:pPr>
    </w:p>
    <w:p w14:paraId="778D96C5" w14:textId="77777777" w:rsidR="00706CB3" w:rsidRPr="00B118C5" w:rsidRDefault="00706CB3" w:rsidP="00706CB3">
      <w:pPr>
        <w:rPr>
          <w:rFonts w:eastAsia="MS Mincho"/>
          <w:lang w:val="es-ES_tradnl" w:eastAsia="en-US"/>
        </w:rPr>
      </w:pPr>
      <w:r w:rsidRPr="00B118C5">
        <w:rPr>
          <w:noProof/>
          <w:color w:val="000000"/>
          <w:lang w:val="es-ES_tradnl" w:eastAsia="en-US"/>
        </w:rPr>
        <w:t xml:space="preserve">     </w:t>
      </w:r>
    </w:p>
    <w:p w14:paraId="0DDE087E" w14:textId="77777777" w:rsidR="00706CB3" w:rsidRPr="004A7B3C" w:rsidRDefault="00706CB3" w:rsidP="00706CB3">
      <w:pPr>
        <w:rPr>
          <w:color w:val="000000"/>
          <w:lang w:val="ro-RO" w:eastAsia="en-US"/>
        </w:rPr>
      </w:pPr>
    </w:p>
    <w:p w14:paraId="19F8863E" w14:textId="77777777" w:rsidR="00706CB3" w:rsidRPr="004A7B3C" w:rsidRDefault="00706CB3" w:rsidP="00706CB3">
      <w:pPr>
        <w:rPr>
          <w:color w:val="000000"/>
          <w:lang w:val="ro-RO" w:eastAsia="en-US"/>
        </w:rPr>
      </w:pPr>
    </w:p>
    <w:p w14:paraId="6E42C266" w14:textId="77777777" w:rsidR="00706CB3" w:rsidRPr="004A7B3C" w:rsidRDefault="00706CB3" w:rsidP="00706CB3">
      <w:pPr>
        <w:rPr>
          <w:color w:val="000000"/>
          <w:lang w:val="ro-RO" w:eastAsia="en-US"/>
        </w:rPr>
      </w:pPr>
    </w:p>
    <w:p w14:paraId="1228C702" w14:textId="77777777" w:rsidR="00706CB3" w:rsidRPr="004A7B3C" w:rsidRDefault="00706CB3" w:rsidP="00706CB3">
      <w:pPr>
        <w:rPr>
          <w:color w:val="000000"/>
          <w:lang w:val="ro-RO" w:eastAsia="en-US"/>
        </w:rPr>
      </w:pPr>
    </w:p>
    <w:p w14:paraId="41674642" w14:textId="77777777" w:rsidR="00706CB3" w:rsidRPr="004A7B3C" w:rsidRDefault="00706CB3" w:rsidP="00706CB3">
      <w:pPr>
        <w:rPr>
          <w:color w:val="000000"/>
          <w:lang w:val="ro-RO" w:eastAsia="en-US"/>
        </w:rPr>
      </w:pPr>
    </w:p>
    <w:p w14:paraId="31FF2419" w14:textId="77777777" w:rsidR="00706CB3" w:rsidRPr="004A7B3C" w:rsidRDefault="00706CB3" w:rsidP="00706CB3">
      <w:pPr>
        <w:rPr>
          <w:color w:val="000000"/>
          <w:lang w:val="ro-RO" w:eastAsia="en-US"/>
        </w:rPr>
      </w:pPr>
    </w:p>
    <w:p w14:paraId="2418AFEC" w14:textId="77777777" w:rsidR="00706CB3" w:rsidRPr="004A7B3C" w:rsidRDefault="00706CB3" w:rsidP="00706CB3">
      <w:pPr>
        <w:rPr>
          <w:color w:val="000000"/>
          <w:lang w:val="ro-RO" w:eastAsia="en-US"/>
        </w:rPr>
      </w:pPr>
    </w:p>
    <w:p w14:paraId="6221A63B" w14:textId="77777777" w:rsidR="00706CB3" w:rsidRPr="004A7B3C" w:rsidRDefault="00706CB3" w:rsidP="00706CB3">
      <w:pPr>
        <w:rPr>
          <w:color w:val="000000"/>
          <w:lang w:val="ro-RO" w:eastAsia="en-US"/>
        </w:rPr>
      </w:pPr>
    </w:p>
    <w:p w14:paraId="3FF319CC" w14:textId="77777777" w:rsidR="00706CB3" w:rsidRPr="004A7B3C" w:rsidRDefault="00706CB3" w:rsidP="00706CB3">
      <w:pPr>
        <w:rPr>
          <w:color w:val="000000"/>
          <w:lang w:val="ro-RO" w:eastAsia="en-US"/>
        </w:rPr>
      </w:pPr>
    </w:p>
    <w:p w14:paraId="7752DCF6" w14:textId="44508086" w:rsidR="00706CB3" w:rsidRPr="007C0D7E" w:rsidRDefault="00706CB3" w:rsidP="007C0D7E">
      <w:pPr>
        <w:pStyle w:val="Titlu1"/>
        <w:rPr>
          <w:rFonts w:ascii="Times New Roman" w:hAnsi="Times New Roman" w:cs="Times New Roman"/>
          <w:b/>
          <w:color w:val="auto"/>
          <w:sz w:val="24"/>
          <w:szCs w:val="24"/>
          <w:lang w:val="ro-RO" w:eastAsia="en-US"/>
        </w:rPr>
      </w:pPr>
      <w:bookmarkStart w:id="9" w:name="_Toc137561384"/>
      <w:r w:rsidRPr="007C0D7E">
        <w:rPr>
          <w:rFonts w:ascii="Times New Roman" w:hAnsi="Times New Roman" w:cs="Times New Roman"/>
          <w:b/>
          <w:color w:val="auto"/>
          <w:sz w:val="24"/>
          <w:szCs w:val="24"/>
          <w:lang w:val="ro-RO" w:eastAsia="en-US"/>
        </w:rPr>
        <w:lastRenderedPageBreak/>
        <w:t>Formular nr.1</w:t>
      </w:r>
      <w:r w:rsidR="00986E88" w:rsidRPr="007C0D7E">
        <w:rPr>
          <w:rFonts w:ascii="Times New Roman" w:hAnsi="Times New Roman" w:cs="Times New Roman"/>
          <w:b/>
          <w:color w:val="auto"/>
          <w:sz w:val="24"/>
          <w:szCs w:val="24"/>
          <w:lang w:val="ro-RO" w:eastAsia="en-US"/>
        </w:rPr>
        <w:t xml:space="preserve">0 - </w:t>
      </w:r>
      <w:r w:rsidRPr="007C0D7E">
        <w:rPr>
          <w:rFonts w:ascii="Times New Roman" w:hAnsi="Times New Roman" w:cs="Times New Roman"/>
          <w:b/>
          <w:color w:val="auto"/>
          <w:sz w:val="24"/>
          <w:szCs w:val="24"/>
          <w:lang w:val="ro-RO" w:eastAsia="en-US"/>
        </w:rPr>
        <w:t>PROPUNERE</w:t>
      </w:r>
      <w:r w:rsidR="00986E88" w:rsidRPr="007C0D7E">
        <w:rPr>
          <w:rFonts w:ascii="Times New Roman" w:hAnsi="Times New Roman" w:cs="Times New Roman"/>
          <w:b/>
          <w:color w:val="auto"/>
          <w:sz w:val="24"/>
          <w:szCs w:val="24"/>
          <w:lang w:val="ro-RO" w:eastAsia="en-US"/>
        </w:rPr>
        <w:t>A</w:t>
      </w:r>
      <w:r w:rsidRPr="007C0D7E">
        <w:rPr>
          <w:rFonts w:ascii="Times New Roman" w:hAnsi="Times New Roman" w:cs="Times New Roman"/>
          <w:b/>
          <w:color w:val="auto"/>
          <w:sz w:val="24"/>
          <w:szCs w:val="24"/>
          <w:lang w:val="ro-RO" w:eastAsia="en-US"/>
        </w:rPr>
        <w:t xml:space="preserve"> TEHNICĂ</w:t>
      </w:r>
      <w:bookmarkEnd w:id="9"/>
    </w:p>
    <w:p w14:paraId="40F3AE4C" w14:textId="77777777" w:rsidR="00706CB3" w:rsidRPr="004A7B3C" w:rsidRDefault="00706CB3" w:rsidP="00706CB3">
      <w:pPr>
        <w:rPr>
          <w:b/>
          <w:lang w:val="ro-RO" w:eastAsia="en-US"/>
        </w:rPr>
      </w:pPr>
    </w:p>
    <w:p w14:paraId="5F7266DC" w14:textId="77777777" w:rsidR="00706CB3" w:rsidRPr="004A7B3C" w:rsidRDefault="00706CB3" w:rsidP="00706CB3">
      <w:pPr>
        <w:rPr>
          <w:lang w:val="ro-RO" w:eastAsia="en-US"/>
        </w:rPr>
      </w:pPr>
    </w:p>
    <w:p w14:paraId="42E0EA2D" w14:textId="77777777" w:rsidR="00706CB3" w:rsidRPr="004A7B3C" w:rsidRDefault="00706CB3" w:rsidP="00706CB3">
      <w:pPr>
        <w:rPr>
          <w:rFonts w:eastAsiaTheme="minorHAnsi"/>
          <w:i/>
          <w:color w:val="FF0000"/>
          <w:highlight w:val="lightGray"/>
          <w:lang w:val="ro-RO" w:eastAsia="en-US"/>
        </w:rPr>
      </w:pPr>
      <w:r w:rsidRPr="004A7B3C">
        <w:rPr>
          <w:rFonts w:eastAsia="Calibri"/>
          <w:i/>
          <w:lang w:val="ro-RO" w:eastAsia="en-US"/>
        </w:rPr>
        <w:t xml:space="preserve">Numele Ofertantului (operator economic individual sau asociere de operatori economici): </w:t>
      </w:r>
    </w:p>
    <w:p w14:paraId="49849B89" w14:textId="77777777" w:rsidR="00706CB3" w:rsidRDefault="00706CB3" w:rsidP="00706CB3">
      <w:pPr>
        <w:rPr>
          <w:rFonts w:eastAsiaTheme="minorHAnsi"/>
          <w:i/>
          <w:iCs/>
          <w:color w:val="000000"/>
          <w:lang w:val="ro-RO" w:eastAsia="en-US"/>
        </w:rPr>
      </w:pPr>
    </w:p>
    <w:p w14:paraId="7F4FB2C7" w14:textId="77777777" w:rsidR="00706CB3" w:rsidRDefault="00706CB3" w:rsidP="00706CB3">
      <w:pPr>
        <w:rPr>
          <w:rFonts w:eastAsiaTheme="minorHAnsi"/>
          <w:i/>
          <w:iCs/>
          <w:color w:val="000000"/>
          <w:lang w:val="ro-RO" w:eastAsia="en-US"/>
        </w:rPr>
      </w:pPr>
    </w:p>
    <w:p w14:paraId="2F8A7E98" w14:textId="77777777" w:rsidR="00706CB3" w:rsidRDefault="00706CB3" w:rsidP="00706CB3">
      <w:pPr>
        <w:rPr>
          <w:rFonts w:eastAsiaTheme="minorHAnsi"/>
          <w:i/>
          <w:iCs/>
          <w:color w:val="000000"/>
          <w:lang w:val="ro-RO" w:eastAsia="en-US"/>
        </w:rPr>
      </w:pPr>
    </w:p>
    <w:p w14:paraId="6F276243" w14:textId="77777777" w:rsidR="00706CB3" w:rsidRPr="004A7B3C" w:rsidRDefault="00706CB3" w:rsidP="00706CB3">
      <w:pPr>
        <w:rPr>
          <w:rFonts w:eastAsiaTheme="minorHAnsi"/>
          <w:i/>
          <w:iCs/>
          <w:color w:val="000000"/>
          <w:lang w:val="ro-RO" w:eastAsia="en-US"/>
        </w:rPr>
      </w:pPr>
    </w:p>
    <w:p w14:paraId="54F18466" w14:textId="107D96CB" w:rsidR="00706CB3" w:rsidRPr="004A7B3C" w:rsidRDefault="00AE3849" w:rsidP="00706CB3">
      <w:pPr>
        <w:rPr>
          <w:rFonts w:eastAsia="Calibri"/>
          <w:b/>
          <w:bCs/>
          <w:lang w:val="fr-FR" w:eastAsia="en-US"/>
        </w:rPr>
      </w:pPr>
      <w:r>
        <w:rPr>
          <w:rFonts w:eastAsia="Calibri"/>
          <w:b/>
          <w:bCs/>
          <w:lang w:val="fr-FR" w:eastAsia="en-US"/>
        </w:rPr>
        <w:t xml:space="preserve">1. </w:t>
      </w:r>
      <w:proofErr w:type="spellStart"/>
      <w:r w:rsidR="00706CB3" w:rsidRPr="004A7B3C">
        <w:rPr>
          <w:rFonts w:eastAsia="Calibri"/>
          <w:b/>
          <w:bCs/>
          <w:lang w:val="fr-FR" w:eastAsia="en-US"/>
        </w:rPr>
        <w:t>Prezentarea</w:t>
      </w:r>
      <w:proofErr w:type="spellEnd"/>
      <w:r w:rsidR="00706CB3" w:rsidRPr="004A7B3C">
        <w:rPr>
          <w:rFonts w:eastAsia="Calibri"/>
          <w:b/>
          <w:bCs/>
          <w:lang w:val="fr-FR" w:eastAsia="en-US"/>
        </w:rPr>
        <w:t xml:space="preserve"> </w:t>
      </w:r>
      <w:proofErr w:type="spellStart"/>
      <w:r w:rsidR="00706CB3" w:rsidRPr="004A7B3C">
        <w:rPr>
          <w:rFonts w:eastAsia="Calibri"/>
          <w:b/>
          <w:bCs/>
          <w:lang w:val="fr-FR" w:eastAsia="en-US"/>
        </w:rPr>
        <w:t>Ofertantului</w:t>
      </w:r>
      <w:proofErr w:type="spellEnd"/>
    </w:p>
    <w:p w14:paraId="507111CC" w14:textId="77777777" w:rsidR="00706CB3" w:rsidRPr="004A7B3C" w:rsidRDefault="00706CB3" w:rsidP="00706CB3">
      <w:pPr>
        <w:rPr>
          <w:rFonts w:eastAsiaTheme="minorHAnsi"/>
          <w:color w:val="222222"/>
          <w:lang w:val="ro-RO" w:eastAsia="en-US"/>
        </w:rPr>
      </w:pPr>
    </w:p>
    <w:p w14:paraId="1CC4A9A9" w14:textId="77777777" w:rsidR="00706CB3" w:rsidRPr="004A7B3C" w:rsidRDefault="00706CB3" w:rsidP="00706CB3">
      <w:pPr>
        <w:rPr>
          <w:rFonts w:eastAsiaTheme="minorHAnsi"/>
          <w:i/>
          <w:iCs/>
          <w:color w:val="000000"/>
          <w:lang w:val="ro-RO" w:eastAsia="en-US"/>
        </w:rPr>
      </w:pPr>
    </w:p>
    <w:p w14:paraId="769DEF43" w14:textId="77777777" w:rsidR="00706CB3" w:rsidRDefault="00706CB3" w:rsidP="00706CB3">
      <w:pPr>
        <w:rPr>
          <w:rFonts w:eastAsiaTheme="minorHAnsi"/>
          <w:i/>
          <w:iCs/>
          <w:color w:val="FF0000"/>
          <w:lang w:val="ro-RO" w:eastAsia="en-US"/>
        </w:rPr>
      </w:pPr>
      <w:r w:rsidRPr="004A7B3C">
        <w:rPr>
          <w:rFonts w:eastAsiaTheme="minorHAnsi"/>
          <w:i/>
          <w:iCs/>
          <w:color w:val="FF0000"/>
          <w:lang w:val="ro-RO" w:eastAsia="en-US"/>
        </w:rPr>
        <w:t xml:space="preserve">Se </w:t>
      </w:r>
      <w:proofErr w:type="spellStart"/>
      <w:r w:rsidRPr="004A7B3C">
        <w:rPr>
          <w:rFonts w:eastAsiaTheme="minorHAnsi"/>
          <w:i/>
          <w:iCs/>
          <w:color w:val="FF0000"/>
          <w:lang w:val="ro-RO" w:eastAsia="en-US"/>
        </w:rPr>
        <w:t>ve</w:t>
      </w:r>
      <w:proofErr w:type="spellEnd"/>
      <w:r w:rsidRPr="004A7B3C">
        <w:rPr>
          <w:rFonts w:eastAsiaTheme="minorHAnsi"/>
          <w:i/>
          <w:iCs/>
          <w:color w:val="FF0000"/>
          <w:lang w:val="ro-RO" w:eastAsia="en-US"/>
        </w:rPr>
        <w:t xml:space="preserve"> introduce o scurtă prezentare a Ofertantului.</w:t>
      </w:r>
    </w:p>
    <w:p w14:paraId="02DFA6B4" w14:textId="77777777" w:rsidR="00AE3849" w:rsidRDefault="00AE3849" w:rsidP="00706CB3">
      <w:pPr>
        <w:rPr>
          <w:rFonts w:eastAsiaTheme="minorHAnsi"/>
          <w:i/>
          <w:iCs/>
          <w:color w:val="FF0000"/>
          <w:lang w:val="ro-RO" w:eastAsia="en-US"/>
        </w:rPr>
      </w:pPr>
    </w:p>
    <w:p w14:paraId="13304061" w14:textId="77777777" w:rsidR="00AE3849" w:rsidRDefault="00AE3849" w:rsidP="00706CB3">
      <w:pPr>
        <w:rPr>
          <w:rFonts w:eastAsiaTheme="minorHAnsi"/>
          <w:i/>
          <w:iCs/>
          <w:color w:val="FF0000"/>
          <w:lang w:val="ro-RO" w:eastAsia="en-US"/>
        </w:rPr>
      </w:pPr>
    </w:p>
    <w:p w14:paraId="7CBF4848" w14:textId="77777777" w:rsidR="00706CB3" w:rsidRPr="00D42A5A" w:rsidRDefault="00706CB3" w:rsidP="00706CB3">
      <w:pPr>
        <w:rPr>
          <w:rFonts w:eastAsiaTheme="minorHAnsi"/>
          <w:b/>
          <w:bCs/>
          <w:lang w:val="ro-RO" w:eastAsia="en-US"/>
        </w:rPr>
      </w:pPr>
      <w:r w:rsidRPr="00D42A5A">
        <w:rPr>
          <w:rFonts w:eastAsiaTheme="minorHAnsi"/>
          <w:b/>
          <w:bCs/>
          <w:lang w:val="ro-RO" w:eastAsia="en-US"/>
        </w:rPr>
        <w:t>2. Descrierea serviciilor propuse</w:t>
      </w:r>
    </w:p>
    <w:p w14:paraId="5144ED90" w14:textId="77777777" w:rsidR="00706CB3" w:rsidRDefault="00706CB3" w:rsidP="00706CB3">
      <w:pPr>
        <w:rPr>
          <w:rFonts w:eastAsiaTheme="minorHAnsi"/>
          <w:lang w:val="ro-RO" w:eastAsia="en-US"/>
        </w:rPr>
      </w:pPr>
    </w:p>
    <w:p w14:paraId="5C5A8D72" w14:textId="77777777" w:rsidR="00706CB3" w:rsidRPr="00D42A5A" w:rsidRDefault="00706CB3" w:rsidP="00706CB3">
      <w:pPr>
        <w:rPr>
          <w:rFonts w:eastAsiaTheme="minorHAnsi"/>
          <w:b/>
          <w:bCs/>
          <w:lang w:val="ro-RO" w:eastAsia="en-US"/>
        </w:rPr>
      </w:pPr>
      <w:r w:rsidRPr="00D42A5A">
        <w:rPr>
          <w:rFonts w:eastAsiaTheme="minorHAnsi"/>
          <w:b/>
          <w:bCs/>
          <w:lang w:val="ro-RO" w:eastAsia="en-US"/>
        </w:rPr>
        <w:t>2.1. Descrierea generală a conceptului</w:t>
      </w:r>
    </w:p>
    <w:p w14:paraId="18F129FB" w14:textId="77777777" w:rsidR="00706CB3" w:rsidRPr="00D42A5A" w:rsidRDefault="00706CB3" w:rsidP="00706CB3">
      <w:pPr>
        <w:rPr>
          <w:rFonts w:eastAsiaTheme="minorHAnsi"/>
          <w:color w:val="FF0000"/>
          <w:lang w:val="fr-FR" w:eastAsia="en-US"/>
        </w:rPr>
      </w:pPr>
      <w:r w:rsidRPr="00D42A5A">
        <w:rPr>
          <w:rFonts w:eastAsiaTheme="minorHAnsi"/>
          <w:color w:val="FF0000"/>
          <w:lang w:val="fr-FR" w:eastAsia="en-US"/>
        </w:rPr>
        <w:t>[Va fi f</w:t>
      </w:r>
      <w:proofErr w:type="spellStart"/>
      <w:r w:rsidRPr="00D42A5A">
        <w:rPr>
          <w:rFonts w:eastAsiaTheme="minorHAnsi"/>
          <w:color w:val="FF0000"/>
          <w:lang w:val="ro-RO" w:eastAsia="en-US"/>
        </w:rPr>
        <w:t>ăcută</w:t>
      </w:r>
      <w:proofErr w:type="spellEnd"/>
      <w:r w:rsidRPr="00D42A5A">
        <w:rPr>
          <w:rFonts w:eastAsiaTheme="minorHAnsi"/>
          <w:color w:val="FF0000"/>
          <w:lang w:val="ro-RO" w:eastAsia="en-US"/>
        </w:rPr>
        <w:t xml:space="preserve"> o descriere succintă a conceptului și se va prezenta un Program cu titlu indicativ</w:t>
      </w:r>
      <w:r w:rsidRPr="00D42A5A">
        <w:rPr>
          <w:rFonts w:eastAsiaTheme="minorHAnsi"/>
          <w:color w:val="FF0000"/>
          <w:lang w:val="fr-FR" w:eastAsia="en-US"/>
        </w:rPr>
        <w:t>]</w:t>
      </w:r>
    </w:p>
    <w:p w14:paraId="76E4344F" w14:textId="77777777" w:rsidR="00706CB3" w:rsidRDefault="00706CB3" w:rsidP="00706CB3">
      <w:pPr>
        <w:rPr>
          <w:rFonts w:eastAsiaTheme="minorHAnsi"/>
          <w:lang w:val="ro-RO" w:eastAsia="en-US"/>
        </w:rPr>
      </w:pPr>
    </w:p>
    <w:p w14:paraId="2BB7A865" w14:textId="77777777" w:rsidR="00706CB3" w:rsidRPr="00D42A5A" w:rsidRDefault="00706CB3" w:rsidP="00706CB3">
      <w:pPr>
        <w:rPr>
          <w:rFonts w:eastAsiaTheme="minorHAnsi"/>
          <w:b/>
          <w:bCs/>
          <w:lang w:val="ro-RO" w:eastAsia="en-US"/>
        </w:rPr>
      </w:pPr>
      <w:r w:rsidRPr="00D42A5A">
        <w:rPr>
          <w:rFonts w:eastAsiaTheme="minorHAnsi"/>
          <w:b/>
          <w:bCs/>
          <w:lang w:val="ro-RO" w:eastAsia="en-US"/>
        </w:rPr>
        <w:t>2.2. Logistica care va fi pusă la dispoziție pentru organizarea evenimentului cultural</w:t>
      </w:r>
    </w:p>
    <w:p w14:paraId="3FC40189" w14:textId="77777777" w:rsidR="00706CB3" w:rsidRPr="00706CB3" w:rsidRDefault="00706CB3" w:rsidP="00706CB3">
      <w:pPr>
        <w:rPr>
          <w:rFonts w:eastAsiaTheme="minorHAnsi"/>
          <w:color w:val="FF0000"/>
          <w:lang w:val="ro-RO" w:eastAsia="en-US"/>
        </w:rPr>
      </w:pPr>
      <w:r w:rsidRPr="00706CB3">
        <w:rPr>
          <w:rFonts w:eastAsiaTheme="minorHAnsi"/>
          <w:color w:val="FF0000"/>
          <w:lang w:val="ro-RO" w:eastAsia="en-US"/>
        </w:rPr>
        <w:t xml:space="preserve">[Se vor prezenta detalii privind amenajarea </w:t>
      </w:r>
      <w:r w:rsidRPr="00D42A5A">
        <w:rPr>
          <w:rFonts w:eastAsiaTheme="minorHAnsi"/>
          <w:color w:val="FF0000"/>
          <w:lang w:val="ro-RO" w:eastAsia="en-US"/>
        </w:rPr>
        <w:t xml:space="preserve">locației, </w:t>
      </w:r>
      <w:r>
        <w:rPr>
          <w:rFonts w:eastAsiaTheme="minorHAnsi"/>
          <w:color w:val="FF0000"/>
          <w:lang w:val="ro-RO" w:eastAsia="en-US"/>
        </w:rPr>
        <w:t>e</w:t>
      </w:r>
      <w:r w:rsidRPr="0063140B">
        <w:rPr>
          <w:rFonts w:eastAsiaTheme="minorHAnsi"/>
          <w:color w:val="FF0000"/>
          <w:lang w:val="ro-RO" w:eastAsia="en-US"/>
        </w:rPr>
        <w:t>chipa tehnica si echipamente - lumini, scenă, efecte speciale, lasere, sonorizare</w:t>
      </w:r>
      <w:r w:rsidRPr="00706CB3">
        <w:rPr>
          <w:rFonts w:eastAsiaTheme="minorHAnsi"/>
          <w:color w:val="FF0000"/>
          <w:lang w:val="ro-RO" w:eastAsia="en-US"/>
        </w:rPr>
        <w:t>]</w:t>
      </w:r>
    </w:p>
    <w:p w14:paraId="5D7BAC40" w14:textId="77777777" w:rsidR="00706CB3" w:rsidRPr="00706CB3" w:rsidRDefault="00706CB3" w:rsidP="00706CB3">
      <w:pPr>
        <w:rPr>
          <w:rFonts w:eastAsiaTheme="minorHAnsi"/>
          <w:color w:val="FF0000"/>
          <w:lang w:val="ro-RO" w:eastAsia="en-US"/>
        </w:rPr>
      </w:pPr>
    </w:p>
    <w:p w14:paraId="6C8BF807" w14:textId="77777777" w:rsidR="00706CB3" w:rsidRPr="00706CB3" w:rsidRDefault="00706CB3" w:rsidP="00706CB3">
      <w:pPr>
        <w:rPr>
          <w:rFonts w:eastAsiaTheme="minorHAnsi"/>
          <w:b/>
          <w:bCs/>
          <w:lang w:val="ro-RO" w:eastAsia="en-US"/>
        </w:rPr>
      </w:pPr>
      <w:r w:rsidRPr="00706CB3">
        <w:rPr>
          <w:rFonts w:eastAsiaTheme="minorHAnsi"/>
          <w:b/>
          <w:bCs/>
          <w:lang w:val="ro-RO" w:eastAsia="en-US"/>
        </w:rPr>
        <w:t>2.3. Producția spectacolului</w:t>
      </w:r>
    </w:p>
    <w:p w14:paraId="50B70A25" w14:textId="77777777" w:rsidR="00706CB3" w:rsidRPr="002D5C2A" w:rsidRDefault="00706CB3" w:rsidP="00706CB3">
      <w:pPr>
        <w:rPr>
          <w:rFonts w:eastAsiaTheme="minorHAnsi"/>
          <w:b/>
          <w:bCs/>
          <w:lang w:val="ro-RO" w:eastAsia="en-US"/>
        </w:rPr>
      </w:pPr>
    </w:p>
    <w:p w14:paraId="190D12F9" w14:textId="77777777" w:rsidR="00706CB3" w:rsidRPr="008A6A89" w:rsidRDefault="00706CB3" w:rsidP="00706CB3">
      <w:pPr>
        <w:rPr>
          <w:rFonts w:eastAsiaTheme="minorHAnsi"/>
          <w:color w:val="FF0000"/>
          <w:lang w:val="ro-RO" w:eastAsia="en-US"/>
        </w:rPr>
      </w:pPr>
      <w:r w:rsidRPr="008A6A89">
        <w:rPr>
          <w:rFonts w:eastAsiaTheme="minorHAnsi"/>
          <w:color w:val="FF0000"/>
          <w:lang w:val="ro-RO" w:eastAsia="en-US"/>
        </w:rPr>
        <w:t>[Se vor furniza detalii privind producția spectacolului. Vor fi prezentate acordurile de colaborare cu artiștii avuți în vedere.]</w:t>
      </w:r>
    </w:p>
    <w:p w14:paraId="259D92A8" w14:textId="77777777" w:rsidR="00706CB3" w:rsidRPr="004A7B3C" w:rsidRDefault="00706CB3" w:rsidP="00706CB3">
      <w:pPr>
        <w:rPr>
          <w:rFonts w:eastAsiaTheme="minorHAnsi"/>
          <w:lang w:val="ro-RO" w:eastAsia="en-US"/>
        </w:rPr>
      </w:pPr>
    </w:p>
    <w:p w14:paraId="290FF35A" w14:textId="77777777" w:rsidR="00706CB3" w:rsidRDefault="00706CB3" w:rsidP="00706CB3">
      <w:pPr>
        <w:rPr>
          <w:rFonts w:eastAsia="Calibri"/>
          <w:b/>
          <w:bCs/>
          <w:lang w:val="ro-RO" w:eastAsia="en-US"/>
        </w:rPr>
      </w:pPr>
      <w:bookmarkStart w:id="10" w:name="_Toc476924764"/>
      <w:r>
        <w:rPr>
          <w:rFonts w:eastAsia="Calibri"/>
          <w:b/>
          <w:bCs/>
          <w:lang w:val="ro-RO" w:eastAsia="en-US"/>
        </w:rPr>
        <w:t>2.4. Serviciile auxiliare și conexe</w:t>
      </w:r>
    </w:p>
    <w:p w14:paraId="63F77FA3" w14:textId="77777777" w:rsidR="00706CB3" w:rsidRDefault="00706CB3" w:rsidP="00706CB3">
      <w:pPr>
        <w:rPr>
          <w:rFonts w:eastAsia="Calibri"/>
          <w:b/>
          <w:bCs/>
          <w:lang w:val="ro-RO" w:eastAsia="en-US"/>
        </w:rPr>
      </w:pPr>
    </w:p>
    <w:p w14:paraId="28E8760B" w14:textId="404246F8" w:rsidR="00706CB3" w:rsidRPr="00900D0D" w:rsidRDefault="00706CB3" w:rsidP="00706CB3">
      <w:pPr>
        <w:rPr>
          <w:rFonts w:eastAsia="Calibri"/>
          <w:color w:val="FF0000"/>
          <w:lang w:val="ro-RO" w:eastAsia="en-US"/>
        </w:rPr>
      </w:pPr>
      <w:r w:rsidRPr="00900D0D">
        <w:rPr>
          <w:rFonts w:eastAsia="Calibri"/>
          <w:color w:val="FF0000"/>
          <w:lang w:val="fr-FR" w:eastAsia="en-US"/>
        </w:rPr>
        <w:t xml:space="preserve">[Va </w:t>
      </w:r>
      <w:proofErr w:type="spellStart"/>
      <w:r w:rsidRPr="00900D0D">
        <w:rPr>
          <w:rFonts w:eastAsia="Calibri"/>
          <w:color w:val="FF0000"/>
          <w:lang w:val="fr-FR" w:eastAsia="en-US"/>
        </w:rPr>
        <w:t>descris</w:t>
      </w:r>
      <w:proofErr w:type="spellEnd"/>
      <w:r w:rsidRPr="00900D0D">
        <w:rPr>
          <w:rFonts w:eastAsia="Calibri"/>
          <w:color w:val="FF0000"/>
          <w:lang w:val="fr-FR" w:eastAsia="en-US"/>
        </w:rPr>
        <w:t xml:space="preserve"> </w:t>
      </w:r>
      <w:proofErr w:type="spellStart"/>
      <w:r w:rsidRPr="00900D0D">
        <w:rPr>
          <w:rFonts w:eastAsia="Calibri"/>
          <w:color w:val="FF0000"/>
          <w:lang w:val="fr-FR" w:eastAsia="en-US"/>
        </w:rPr>
        <w:t>modul</w:t>
      </w:r>
      <w:proofErr w:type="spellEnd"/>
      <w:r w:rsidRPr="00900D0D">
        <w:rPr>
          <w:rFonts w:eastAsia="Calibri"/>
          <w:color w:val="FF0000"/>
          <w:lang w:val="fr-FR" w:eastAsia="en-US"/>
        </w:rPr>
        <w:t xml:space="preserve"> de </w:t>
      </w:r>
      <w:proofErr w:type="spellStart"/>
      <w:r w:rsidRPr="00900D0D">
        <w:rPr>
          <w:rFonts w:eastAsia="Calibri"/>
          <w:color w:val="FF0000"/>
          <w:lang w:val="fr-FR" w:eastAsia="en-US"/>
        </w:rPr>
        <w:t>asigurare</w:t>
      </w:r>
      <w:proofErr w:type="spellEnd"/>
      <w:r w:rsidRPr="00900D0D">
        <w:rPr>
          <w:rFonts w:eastAsia="Calibri"/>
          <w:color w:val="FF0000"/>
          <w:lang w:val="fr-FR" w:eastAsia="en-US"/>
        </w:rPr>
        <w:t xml:space="preserve"> a </w:t>
      </w:r>
      <w:proofErr w:type="spellStart"/>
      <w:r w:rsidRPr="00900D0D">
        <w:rPr>
          <w:rFonts w:eastAsia="Calibri"/>
          <w:color w:val="FF0000"/>
          <w:lang w:val="fr-FR" w:eastAsia="en-US"/>
        </w:rPr>
        <w:t>serviciilor</w:t>
      </w:r>
      <w:proofErr w:type="spellEnd"/>
      <w:r w:rsidRPr="00900D0D">
        <w:rPr>
          <w:rFonts w:eastAsia="Calibri"/>
          <w:color w:val="FF0000"/>
          <w:lang w:val="fr-FR" w:eastAsia="en-US"/>
        </w:rPr>
        <w:t xml:space="preserve"> </w:t>
      </w:r>
      <w:proofErr w:type="spellStart"/>
      <w:r w:rsidRPr="00900D0D">
        <w:rPr>
          <w:rFonts w:eastAsia="Calibri"/>
          <w:color w:val="FF0000"/>
          <w:lang w:val="fr-FR" w:eastAsia="en-US"/>
        </w:rPr>
        <w:t>auxiliare</w:t>
      </w:r>
      <w:proofErr w:type="spellEnd"/>
      <w:r w:rsidRPr="00900D0D">
        <w:rPr>
          <w:rFonts w:eastAsia="Calibri"/>
          <w:color w:val="FF0000"/>
          <w:lang w:val="fr-FR" w:eastAsia="en-US"/>
        </w:rPr>
        <w:t> </w:t>
      </w:r>
      <w:proofErr w:type="spellStart"/>
      <w:r w:rsidRPr="00900D0D">
        <w:rPr>
          <w:rFonts w:eastAsia="Calibri"/>
          <w:color w:val="FF0000"/>
          <w:lang w:val="fr-FR" w:eastAsia="en-US"/>
        </w:rPr>
        <w:t>și</w:t>
      </w:r>
      <w:proofErr w:type="spellEnd"/>
      <w:r w:rsidRPr="00900D0D">
        <w:rPr>
          <w:rFonts w:eastAsia="Calibri"/>
          <w:color w:val="FF0000"/>
          <w:lang w:val="fr-FR" w:eastAsia="en-US"/>
        </w:rPr>
        <w:t xml:space="preserve"> </w:t>
      </w:r>
      <w:proofErr w:type="spellStart"/>
      <w:r w:rsidRPr="00900D0D">
        <w:rPr>
          <w:rFonts w:eastAsia="Calibri"/>
          <w:color w:val="FF0000"/>
          <w:lang w:val="fr-FR" w:eastAsia="en-US"/>
        </w:rPr>
        <w:t>conexe</w:t>
      </w:r>
      <w:proofErr w:type="spellEnd"/>
      <w:r w:rsidRPr="00900D0D">
        <w:rPr>
          <w:rFonts w:eastAsia="Calibri"/>
          <w:color w:val="FF0000"/>
          <w:lang w:val="fr-FR" w:eastAsia="en-US"/>
        </w:rPr>
        <w:t>]</w:t>
      </w:r>
    </w:p>
    <w:bookmarkEnd w:id="10"/>
    <w:p w14:paraId="79055810" w14:textId="77777777" w:rsidR="00706CB3" w:rsidRPr="004A7B3C" w:rsidRDefault="00706CB3" w:rsidP="00706CB3">
      <w:pPr>
        <w:rPr>
          <w:lang w:val="ro-RO" w:eastAsia="en-US"/>
        </w:rPr>
      </w:pPr>
    </w:p>
    <w:p w14:paraId="5D10565F" w14:textId="77777777" w:rsidR="00706CB3" w:rsidRDefault="00706CB3" w:rsidP="00706CB3">
      <w:pPr>
        <w:rPr>
          <w:lang w:val="ro-RO" w:eastAsia="en-US"/>
        </w:rPr>
      </w:pPr>
    </w:p>
    <w:p w14:paraId="56CE5E64" w14:textId="77777777" w:rsidR="00706CB3" w:rsidRDefault="00706CB3" w:rsidP="00706CB3">
      <w:pPr>
        <w:rPr>
          <w:b/>
          <w:bCs/>
          <w:lang w:val="ro-RO" w:eastAsia="en-US"/>
        </w:rPr>
      </w:pPr>
      <w:r w:rsidRPr="00E657D3">
        <w:rPr>
          <w:b/>
          <w:bCs/>
          <w:lang w:val="ro-RO" w:eastAsia="en-US"/>
        </w:rPr>
        <w:t>3. Personalul cheie propus</w:t>
      </w:r>
    </w:p>
    <w:p w14:paraId="4608010A" w14:textId="77777777" w:rsidR="00706CB3" w:rsidRDefault="00706CB3" w:rsidP="00706CB3">
      <w:pPr>
        <w:rPr>
          <w:b/>
          <w:bCs/>
          <w:lang w:val="ro-RO" w:eastAsia="en-US"/>
        </w:rPr>
      </w:pPr>
    </w:p>
    <w:p w14:paraId="3C1CA6E3" w14:textId="77777777" w:rsidR="00706CB3" w:rsidRPr="000111F6" w:rsidRDefault="00706CB3" w:rsidP="00706CB3">
      <w:pPr>
        <w:rPr>
          <w:color w:val="FF0000"/>
          <w:lang w:val="ro-RO" w:eastAsia="en-US"/>
        </w:rPr>
      </w:pPr>
      <w:r w:rsidRPr="00706CB3">
        <w:rPr>
          <w:color w:val="FF0000"/>
          <w:lang w:val="ro-RO" w:eastAsia="en-US"/>
        </w:rPr>
        <w:t>[Vor fi furnizate informații despre persoanele – cheie propuse pentru managementul și executarea contractului]</w:t>
      </w:r>
    </w:p>
    <w:p w14:paraId="323B2C88" w14:textId="77777777" w:rsidR="00706CB3" w:rsidRPr="004A7B3C" w:rsidRDefault="00706CB3" w:rsidP="00706CB3">
      <w:pPr>
        <w:rPr>
          <w:lang w:val="ro-RO" w:eastAsia="en-US"/>
        </w:rPr>
      </w:pPr>
    </w:p>
    <w:p w14:paraId="23281D9F" w14:textId="77777777" w:rsidR="00706CB3" w:rsidRPr="004A7B3C" w:rsidRDefault="00706CB3" w:rsidP="00706CB3">
      <w:pPr>
        <w:rPr>
          <w:lang w:val="ro-RO" w:eastAsia="en-US"/>
        </w:rPr>
      </w:pPr>
    </w:p>
    <w:p w14:paraId="550529C9" w14:textId="77777777" w:rsidR="00706CB3" w:rsidRPr="00706CB3" w:rsidRDefault="00706CB3" w:rsidP="00706CB3">
      <w:pPr>
        <w:rPr>
          <w:color w:val="000000"/>
          <w:lang w:val="ro-RO" w:eastAsia="en-US"/>
        </w:rPr>
      </w:pPr>
      <w:r w:rsidRPr="00706CB3">
        <w:rPr>
          <w:color w:val="000000"/>
          <w:lang w:val="ro-RO" w:eastAsia="en-US"/>
        </w:rPr>
        <w:t>Data completării ......................</w:t>
      </w:r>
    </w:p>
    <w:p w14:paraId="4220F9BB" w14:textId="77777777" w:rsidR="00706CB3" w:rsidRPr="007A5150" w:rsidRDefault="00706CB3" w:rsidP="00706CB3">
      <w:pPr>
        <w:rPr>
          <w:color w:val="000000"/>
          <w:lang w:val="ro-RO" w:eastAsia="en-US"/>
        </w:rPr>
      </w:pPr>
    </w:p>
    <w:p w14:paraId="0619627D" w14:textId="77777777" w:rsidR="00706CB3" w:rsidRPr="00706CB3" w:rsidRDefault="00706CB3" w:rsidP="00706CB3">
      <w:pPr>
        <w:rPr>
          <w:color w:val="000000"/>
          <w:lang w:val="ro-RO" w:eastAsia="en-US"/>
        </w:rPr>
      </w:pPr>
    </w:p>
    <w:p w14:paraId="16E409F0" w14:textId="77777777" w:rsidR="00706CB3" w:rsidRPr="00706CB3" w:rsidRDefault="00706CB3" w:rsidP="00706CB3">
      <w:pPr>
        <w:rPr>
          <w:color w:val="000000"/>
          <w:lang w:val="ro-RO" w:eastAsia="en-US"/>
        </w:rPr>
      </w:pPr>
      <w:r w:rsidRPr="00706CB3">
        <w:rPr>
          <w:color w:val="000000"/>
          <w:lang w:val="ro-RO" w:eastAsia="en-US"/>
        </w:rPr>
        <w:t>Operator economic,</w:t>
      </w:r>
    </w:p>
    <w:p w14:paraId="455DFC53" w14:textId="77777777" w:rsidR="00706CB3" w:rsidRPr="00706CB3" w:rsidRDefault="00706CB3" w:rsidP="00706CB3">
      <w:pPr>
        <w:rPr>
          <w:color w:val="000000"/>
          <w:lang w:val="ro-RO" w:eastAsia="en-US"/>
        </w:rPr>
      </w:pPr>
    </w:p>
    <w:p w14:paraId="41A5E893" w14:textId="77777777" w:rsidR="00706CB3" w:rsidRPr="00A11364" w:rsidRDefault="00706CB3" w:rsidP="00706CB3">
      <w:pPr>
        <w:rPr>
          <w:color w:val="000000"/>
          <w:lang w:eastAsia="en-US"/>
        </w:rPr>
      </w:pPr>
      <w:r w:rsidRPr="00A11364">
        <w:rPr>
          <w:color w:val="000000"/>
          <w:lang w:eastAsia="en-US"/>
        </w:rPr>
        <w:t>.......................................</w:t>
      </w:r>
    </w:p>
    <w:p w14:paraId="4E7EBCF6" w14:textId="03C50B5C" w:rsidR="00706CB3" w:rsidRDefault="00706CB3" w:rsidP="00706CB3">
      <w:r w:rsidRPr="00A11364">
        <w:rPr>
          <w:color w:val="000000"/>
          <w:lang w:eastAsia="en-US"/>
        </w:rPr>
        <w:t>(</w:t>
      </w:r>
      <w:proofErr w:type="spellStart"/>
      <w:proofErr w:type="gramStart"/>
      <w:r w:rsidRPr="00A11364">
        <w:rPr>
          <w:color w:val="000000"/>
          <w:lang w:eastAsia="en-US"/>
        </w:rPr>
        <w:t>semnatura</w:t>
      </w:r>
      <w:proofErr w:type="spellEnd"/>
      <w:proofErr w:type="gramEnd"/>
      <w:r w:rsidRPr="00A11364">
        <w:rPr>
          <w:color w:val="000000"/>
          <w:lang w:eastAsia="en-US"/>
        </w:rPr>
        <w:t xml:space="preserve"> </w:t>
      </w:r>
      <w:proofErr w:type="spellStart"/>
      <w:r w:rsidRPr="00A11364">
        <w:rPr>
          <w:color w:val="000000"/>
          <w:lang w:eastAsia="en-US"/>
        </w:rPr>
        <w:t>autorizată</w:t>
      </w:r>
      <w:proofErr w:type="spellEnd"/>
      <w:r w:rsidRPr="00A11364">
        <w:rPr>
          <w:color w:val="000000"/>
          <w:lang w:eastAsia="en-US"/>
        </w:rPr>
        <w:t xml:space="preserve">)   </w:t>
      </w:r>
    </w:p>
    <w:sectPr w:rsidR="00706CB3" w:rsidSect="00DD5A4A">
      <w:footerReference w:type="default" r:id="rId8"/>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3EA1" w14:textId="77777777" w:rsidR="00BE39FD" w:rsidRDefault="00BE39FD">
      <w:r>
        <w:separator/>
      </w:r>
    </w:p>
  </w:endnote>
  <w:endnote w:type="continuationSeparator" w:id="0">
    <w:p w14:paraId="22F64BA0" w14:textId="77777777" w:rsidR="00BE39FD" w:rsidRDefault="00BE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 LT OMV 55 Roman">
    <w:altName w:val="Times New Roman"/>
    <w:charset w:val="00"/>
    <w:family w:val="swiss"/>
    <w:pitch w:val="default"/>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D893" w14:textId="77777777" w:rsidR="006F2BA7" w:rsidRPr="00AB5ECA" w:rsidRDefault="00000000" w:rsidP="00AB5EC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3997A" w14:textId="77777777" w:rsidR="00BE39FD" w:rsidRDefault="00BE39FD">
      <w:r>
        <w:separator/>
      </w:r>
    </w:p>
  </w:footnote>
  <w:footnote w:type="continuationSeparator" w:id="0">
    <w:p w14:paraId="1A172E43" w14:textId="77777777" w:rsidR="00BE39FD" w:rsidRDefault="00BE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75" w:hanging="375"/>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rPr>
    </w:lvl>
  </w:abstractNum>
  <w:abstractNum w:abstractNumId="2" w15:restartNumberingAfterBreak="0">
    <w:nsid w:val="0000000E"/>
    <w:multiLevelType w:val="singleLevel"/>
    <w:tmpl w:val="0000000E"/>
    <w:name w:val="WW8Num14"/>
    <w:lvl w:ilvl="0">
      <w:start w:val="1"/>
      <w:numFmt w:val="lowerLetter"/>
      <w:lvlText w:val="%1)"/>
      <w:lvlJc w:val="left"/>
      <w:pPr>
        <w:tabs>
          <w:tab w:val="num" w:pos="720"/>
        </w:tabs>
        <w:ind w:left="720" w:hanging="360"/>
      </w:pPr>
      <w:rPr>
        <w:rFonts w:hint="default"/>
      </w:rPr>
    </w:lvl>
  </w:abstractNum>
  <w:abstractNum w:abstractNumId="3" w15:restartNumberingAfterBreak="0">
    <w:nsid w:val="27952639"/>
    <w:multiLevelType w:val="hybridMultilevel"/>
    <w:tmpl w:val="EB3E4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03147720">
    <w:abstractNumId w:val="0"/>
  </w:num>
  <w:num w:numId="2" w16cid:durableId="1102919376">
    <w:abstractNumId w:val="1"/>
  </w:num>
  <w:num w:numId="3" w16cid:durableId="2060543334">
    <w:abstractNumId w:val="2"/>
  </w:num>
  <w:num w:numId="4" w16cid:durableId="1207911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B3"/>
    <w:rsid w:val="000618B5"/>
    <w:rsid w:val="004B2609"/>
    <w:rsid w:val="00543748"/>
    <w:rsid w:val="005B0231"/>
    <w:rsid w:val="006B26DF"/>
    <w:rsid w:val="00706CB3"/>
    <w:rsid w:val="007C0D7E"/>
    <w:rsid w:val="00931FEF"/>
    <w:rsid w:val="00986E88"/>
    <w:rsid w:val="00A51E2B"/>
    <w:rsid w:val="00AE3849"/>
    <w:rsid w:val="00B118C5"/>
    <w:rsid w:val="00B65AA3"/>
    <w:rsid w:val="00B87066"/>
    <w:rsid w:val="00BE39FD"/>
    <w:rsid w:val="00CC2C4A"/>
    <w:rsid w:val="00CE4B5D"/>
    <w:rsid w:val="00D2575B"/>
    <w:rsid w:val="00DD5A4A"/>
    <w:rsid w:val="00E51A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BFAB"/>
  <w15:chartTrackingRefBased/>
  <w15:docId w15:val="{7384F72C-BB11-42E3-8510-60AB7ABC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CB3"/>
    <w:pPr>
      <w:suppressAutoHyphens/>
      <w:spacing w:after="0" w:line="240" w:lineRule="auto"/>
    </w:pPr>
    <w:rPr>
      <w:rFonts w:ascii="Times New Roman" w:eastAsia="Times New Roman" w:hAnsi="Times New Roman" w:cs="Times New Roman"/>
      <w:kern w:val="0"/>
      <w:sz w:val="24"/>
      <w:szCs w:val="24"/>
      <w:lang w:val="en-US" w:eastAsia="zh-CN"/>
      <w14:ligatures w14:val="none"/>
    </w:rPr>
  </w:style>
  <w:style w:type="paragraph" w:styleId="Titlu1">
    <w:name w:val="heading 1"/>
    <w:basedOn w:val="Normal"/>
    <w:next w:val="Normal"/>
    <w:link w:val="Titlu1Caracter"/>
    <w:uiPriority w:val="9"/>
    <w:qFormat/>
    <w:rsid w:val="00706C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706CB3"/>
    <w:pPr>
      <w:spacing w:after="160" w:line="252" w:lineRule="auto"/>
      <w:ind w:left="720"/>
      <w:contextualSpacing/>
    </w:pPr>
    <w:rPr>
      <w:rFonts w:ascii="Calibri" w:eastAsia="Calibri" w:hAnsi="Calibri" w:cs="Calibri"/>
      <w:sz w:val="22"/>
      <w:szCs w:val="22"/>
      <w:lang w:val="ro-RO"/>
    </w:rPr>
  </w:style>
  <w:style w:type="paragraph" w:customStyle="1" w:styleId="Default">
    <w:name w:val="Default"/>
    <w:qFormat/>
    <w:rsid w:val="00706CB3"/>
    <w:pPr>
      <w:suppressAutoHyphens/>
      <w:autoSpaceDE w:val="0"/>
      <w:spacing w:after="0" w:line="240" w:lineRule="auto"/>
    </w:pPr>
    <w:rPr>
      <w:rFonts w:ascii="Univers LT OMV 55 Roman" w:eastAsia="Calibri" w:hAnsi="Univers LT OMV 55 Roman" w:cs="Univers LT OMV 55 Roman"/>
      <w:color w:val="000000"/>
      <w:kern w:val="0"/>
      <w:sz w:val="24"/>
      <w:szCs w:val="24"/>
      <w:lang w:eastAsia="zh-CN"/>
      <w14:ligatures w14:val="none"/>
    </w:rPr>
  </w:style>
  <w:style w:type="paragraph" w:styleId="Subsol">
    <w:name w:val="footer"/>
    <w:basedOn w:val="Normal"/>
    <w:link w:val="SubsolCaracter"/>
    <w:uiPriority w:val="99"/>
    <w:unhideWhenUsed/>
    <w:rsid w:val="00706CB3"/>
    <w:pPr>
      <w:tabs>
        <w:tab w:val="center" w:pos="4680"/>
        <w:tab w:val="right" w:pos="9360"/>
      </w:tabs>
    </w:pPr>
  </w:style>
  <w:style w:type="character" w:customStyle="1" w:styleId="SubsolCaracter">
    <w:name w:val="Subsol Caracter"/>
    <w:basedOn w:val="Fontdeparagrafimplicit"/>
    <w:link w:val="Subsol"/>
    <w:uiPriority w:val="99"/>
    <w:rsid w:val="00706CB3"/>
    <w:rPr>
      <w:rFonts w:ascii="Times New Roman" w:eastAsia="Times New Roman" w:hAnsi="Times New Roman" w:cs="Times New Roman"/>
      <w:kern w:val="0"/>
      <w:sz w:val="24"/>
      <w:szCs w:val="24"/>
      <w:lang w:val="en-US" w:eastAsia="zh-CN"/>
      <w14:ligatures w14:val="none"/>
    </w:rPr>
  </w:style>
  <w:style w:type="character" w:customStyle="1" w:styleId="Titlu1Caracter">
    <w:name w:val="Titlu 1 Caracter"/>
    <w:basedOn w:val="Fontdeparagrafimplicit"/>
    <w:link w:val="Titlu1"/>
    <w:uiPriority w:val="9"/>
    <w:rsid w:val="00706CB3"/>
    <w:rPr>
      <w:rFonts w:asciiTheme="majorHAnsi" w:eastAsiaTheme="majorEastAsia" w:hAnsiTheme="majorHAnsi" w:cstheme="majorBidi"/>
      <w:color w:val="2F5496" w:themeColor="accent1" w:themeShade="BF"/>
      <w:kern w:val="0"/>
      <w:sz w:val="32"/>
      <w:szCs w:val="32"/>
      <w:lang w:val="en-US" w:eastAsia="zh-CN"/>
      <w14:ligatures w14:val="none"/>
    </w:rPr>
  </w:style>
  <w:style w:type="paragraph" w:styleId="Titlucuprins">
    <w:name w:val="TOC Heading"/>
    <w:basedOn w:val="Titlu1"/>
    <w:next w:val="Normal"/>
    <w:uiPriority w:val="39"/>
    <w:unhideWhenUsed/>
    <w:qFormat/>
    <w:rsid w:val="00706CB3"/>
    <w:pPr>
      <w:suppressAutoHyphens w:val="0"/>
      <w:spacing w:line="259" w:lineRule="auto"/>
      <w:outlineLvl w:val="9"/>
    </w:pPr>
    <w:rPr>
      <w:lang w:eastAsia="en-US"/>
    </w:rPr>
  </w:style>
  <w:style w:type="paragraph" w:styleId="Cuprins1">
    <w:name w:val="toc 1"/>
    <w:basedOn w:val="Normal"/>
    <w:next w:val="Normal"/>
    <w:autoRedefine/>
    <w:uiPriority w:val="39"/>
    <w:unhideWhenUsed/>
    <w:rsid w:val="00706CB3"/>
    <w:pPr>
      <w:spacing w:after="100"/>
    </w:pPr>
  </w:style>
  <w:style w:type="character" w:styleId="Hyperlink">
    <w:name w:val="Hyperlink"/>
    <w:basedOn w:val="Fontdeparagrafimplicit"/>
    <w:uiPriority w:val="99"/>
    <w:unhideWhenUsed/>
    <w:rsid w:val="00706CB3"/>
    <w:rPr>
      <w:color w:val="0563C1" w:themeColor="hyperlink"/>
      <w:u w:val="single"/>
    </w:rPr>
  </w:style>
  <w:style w:type="table" w:styleId="Tabelgril">
    <w:name w:val="Table Grid"/>
    <w:basedOn w:val="TabelNormal"/>
    <w:uiPriority w:val="39"/>
    <w:rsid w:val="00A5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8F9C3-1662-4D3D-BB0C-777B1ADE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3471</Words>
  <Characters>20133</Characters>
  <Application>Microsoft Office Word</Application>
  <DocSecurity>0</DocSecurity>
  <Lines>167</Lines>
  <Paragraphs>47</Paragraphs>
  <ScaleCrop>false</ScaleCrop>
  <Company/>
  <LinksUpToDate>false</LinksUpToDate>
  <CharactersWithSpaces>23557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lazar</dc:creator>
  <cp:keywords/>
  <dc:description/>
  <cp:lastModifiedBy>Burada</cp:lastModifiedBy>
  <cp:revision>4</cp:revision>
  <dcterms:created xsi:type="dcterms:W3CDTF">2023-06-15T05:21:00Z</dcterms:created>
  <dcterms:modified xsi:type="dcterms:W3CDTF">2023-06-15T09:20:00Z</dcterms:modified>
</cp:coreProperties>
</file>